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A8" w:rsidRDefault="00271557" w:rsidP="002559A8">
      <w:pPr>
        <w:pStyle w:val="a0"/>
        <w:spacing w:after="0"/>
        <w:contextualSpacing/>
        <w:jc w:val="center"/>
        <w:rPr>
          <w:rStyle w:val="a4"/>
          <w:sz w:val="28"/>
          <w:szCs w:val="28"/>
        </w:rPr>
      </w:pPr>
      <w:r w:rsidRPr="002559A8">
        <w:rPr>
          <w:rStyle w:val="a4"/>
          <w:sz w:val="28"/>
          <w:szCs w:val="28"/>
        </w:rPr>
        <w:t xml:space="preserve">Публичный доклад о деятельности МАДОУ Детский сад № 61  </w:t>
      </w:r>
    </w:p>
    <w:p w:rsidR="00271557" w:rsidRPr="002559A8" w:rsidRDefault="00271557" w:rsidP="002559A8">
      <w:pPr>
        <w:pStyle w:val="a0"/>
        <w:spacing w:after="0"/>
        <w:contextualSpacing/>
        <w:jc w:val="center"/>
        <w:rPr>
          <w:rStyle w:val="a4"/>
          <w:sz w:val="28"/>
          <w:szCs w:val="28"/>
        </w:rPr>
      </w:pPr>
      <w:r w:rsidRPr="002559A8">
        <w:rPr>
          <w:rStyle w:val="a4"/>
          <w:sz w:val="28"/>
          <w:szCs w:val="28"/>
        </w:rPr>
        <w:t>Октябрьского района городского округа</w:t>
      </w:r>
      <w:r w:rsidR="002559A8">
        <w:rPr>
          <w:rStyle w:val="a4"/>
          <w:sz w:val="28"/>
          <w:szCs w:val="28"/>
        </w:rPr>
        <w:t xml:space="preserve"> </w:t>
      </w:r>
      <w:r w:rsidRPr="002559A8">
        <w:rPr>
          <w:rStyle w:val="a4"/>
          <w:sz w:val="28"/>
          <w:szCs w:val="28"/>
        </w:rPr>
        <w:t>город Уфа Республики Башкортостан</w:t>
      </w:r>
    </w:p>
    <w:p w:rsidR="00271557" w:rsidRPr="002559A8" w:rsidRDefault="00271557" w:rsidP="002559A8">
      <w:pPr>
        <w:pStyle w:val="a0"/>
        <w:spacing w:after="0"/>
        <w:contextualSpacing/>
        <w:jc w:val="both"/>
        <w:rPr>
          <w:sz w:val="28"/>
          <w:szCs w:val="28"/>
        </w:rPr>
      </w:pPr>
    </w:p>
    <w:p w:rsidR="00271557" w:rsidRPr="002559A8" w:rsidRDefault="00394350" w:rsidP="00394350">
      <w:pPr>
        <w:pStyle w:val="a0"/>
        <w:spacing w:after="0"/>
        <w:ind w:left="360"/>
        <w:contextualSpacing/>
        <w:jc w:val="center"/>
        <w:rPr>
          <w:rStyle w:val="a4"/>
          <w:sz w:val="28"/>
          <w:szCs w:val="28"/>
        </w:rPr>
      </w:pPr>
      <w:r>
        <w:rPr>
          <w:rStyle w:val="a4"/>
          <w:sz w:val="28"/>
          <w:szCs w:val="28"/>
        </w:rPr>
        <w:t xml:space="preserve">1. </w:t>
      </w:r>
      <w:r w:rsidR="00271557" w:rsidRPr="002559A8">
        <w:rPr>
          <w:rStyle w:val="a4"/>
          <w:sz w:val="28"/>
          <w:szCs w:val="28"/>
        </w:rPr>
        <w:t>Общая характеристика образовательного учреждения.</w:t>
      </w:r>
    </w:p>
    <w:p w:rsidR="00271557" w:rsidRPr="002559A8" w:rsidRDefault="00387EB4" w:rsidP="002559A8">
      <w:pPr>
        <w:contextualSpacing/>
        <w:jc w:val="both"/>
        <w:rPr>
          <w:rFonts w:eastAsia="Times New Roman"/>
          <w:sz w:val="28"/>
          <w:szCs w:val="28"/>
          <w:lang w:eastAsia="ar-SA"/>
        </w:rPr>
      </w:pPr>
      <w:r>
        <w:rPr>
          <w:rFonts w:eastAsia="Times New Roman"/>
          <w:sz w:val="28"/>
          <w:szCs w:val="28"/>
          <w:lang w:eastAsia="ar-SA"/>
        </w:rPr>
        <w:t xml:space="preserve"> </w:t>
      </w:r>
      <w:r>
        <w:rPr>
          <w:rFonts w:eastAsia="Times New Roman"/>
          <w:sz w:val="28"/>
          <w:szCs w:val="28"/>
          <w:lang w:eastAsia="ar-SA"/>
        </w:rPr>
        <w:tab/>
      </w:r>
      <w:r w:rsidR="00271557" w:rsidRPr="002559A8">
        <w:rPr>
          <w:rFonts w:eastAsia="Times New Roman"/>
          <w:sz w:val="28"/>
          <w:szCs w:val="28"/>
          <w:lang w:eastAsia="ar-SA"/>
        </w:rPr>
        <w:t>Муниципальное автономное дошкольное образовательное учреждение Детский сад  № 61 Октябрьского района городского округа  город Уфа Республики Башкортостан функционирует с октября 2012 года.</w:t>
      </w:r>
    </w:p>
    <w:p w:rsidR="00271557" w:rsidRPr="002559A8" w:rsidRDefault="00271557" w:rsidP="00387EB4">
      <w:pPr>
        <w:ind w:firstLine="708"/>
        <w:contextualSpacing/>
        <w:jc w:val="both"/>
        <w:rPr>
          <w:rFonts w:eastAsia="Times New Roman"/>
          <w:sz w:val="28"/>
          <w:szCs w:val="28"/>
          <w:lang w:eastAsia="ar-SA"/>
        </w:rPr>
      </w:pPr>
      <w:r w:rsidRPr="002559A8">
        <w:rPr>
          <w:rFonts w:eastAsia="Times New Roman"/>
          <w:sz w:val="28"/>
          <w:szCs w:val="28"/>
          <w:lang w:eastAsia="ar-SA"/>
        </w:rPr>
        <w:t>Учредитель: Городской округ город Уфа Республики Башкортостан в лице Администрации городского округа город Уфа Республики Башкортостан.</w:t>
      </w:r>
    </w:p>
    <w:p w:rsidR="00271557" w:rsidRPr="002559A8" w:rsidRDefault="00271557" w:rsidP="00387EB4">
      <w:pPr>
        <w:shd w:val="clear" w:color="auto" w:fill="FFFFFF"/>
        <w:ind w:firstLine="708"/>
        <w:contextualSpacing/>
        <w:jc w:val="both"/>
        <w:rPr>
          <w:sz w:val="28"/>
          <w:szCs w:val="28"/>
        </w:rPr>
      </w:pPr>
      <w:r w:rsidRPr="002559A8">
        <w:rPr>
          <w:sz w:val="28"/>
          <w:szCs w:val="28"/>
        </w:rPr>
        <w:t>Статус Учреждения:</w:t>
      </w:r>
    </w:p>
    <w:p w:rsidR="00271557" w:rsidRPr="002559A8" w:rsidRDefault="00271557" w:rsidP="002559A8">
      <w:pPr>
        <w:shd w:val="clear" w:color="auto" w:fill="FFFFFF"/>
        <w:contextualSpacing/>
        <w:jc w:val="both"/>
        <w:rPr>
          <w:sz w:val="28"/>
          <w:szCs w:val="28"/>
        </w:rPr>
      </w:pPr>
      <w:r w:rsidRPr="002559A8">
        <w:rPr>
          <w:sz w:val="28"/>
          <w:szCs w:val="28"/>
        </w:rPr>
        <w:t>- организационно - правовая форма Учреждения – муниципальное автономное  учреждение;</w:t>
      </w:r>
    </w:p>
    <w:p w:rsidR="00271557" w:rsidRPr="002559A8" w:rsidRDefault="00271557" w:rsidP="002559A8">
      <w:pPr>
        <w:shd w:val="clear" w:color="auto" w:fill="FFFFFF"/>
        <w:contextualSpacing/>
        <w:jc w:val="both"/>
        <w:rPr>
          <w:sz w:val="28"/>
          <w:szCs w:val="28"/>
        </w:rPr>
      </w:pPr>
      <w:r w:rsidRPr="002559A8">
        <w:rPr>
          <w:sz w:val="28"/>
          <w:szCs w:val="28"/>
        </w:rPr>
        <w:t>- тип – дошкол</w:t>
      </w:r>
      <w:r w:rsidR="00387EB4">
        <w:rPr>
          <w:sz w:val="28"/>
          <w:szCs w:val="28"/>
        </w:rPr>
        <w:t>ьное образовательное учреждение.</w:t>
      </w:r>
    </w:p>
    <w:p w:rsidR="00271557" w:rsidRPr="002559A8" w:rsidRDefault="00387EB4" w:rsidP="00387EB4">
      <w:pPr>
        <w:ind w:firstLine="708"/>
        <w:contextualSpacing/>
        <w:jc w:val="both"/>
        <w:rPr>
          <w:rFonts w:eastAsia="Times New Roman"/>
          <w:sz w:val="28"/>
          <w:szCs w:val="28"/>
          <w:lang w:eastAsia="ar-SA"/>
        </w:rPr>
      </w:pPr>
      <w:r>
        <w:rPr>
          <w:rFonts w:eastAsia="Times New Roman"/>
          <w:sz w:val="28"/>
          <w:szCs w:val="28"/>
          <w:lang w:eastAsia="ar-SA"/>
        </w:rPr>
        <w:t>МА</w:t>
      </w:r>
      <w:r w:rsidR="00271557" w:rsidRPr="002559A8">
        <w:rPr>
          <w:rFonts w:eastAsia="Times New Roman"/>
          <w:sz w:val="28"/>
          <w:szCs w:val="28"/>
          <w:lang w:eastAsia="ar-SA"/>
        </w:rPr>
        <w:t xml:space="preserve">ДОУ – отдельно стоящее типовое трехэтажное здание, расположенное в микрорайоне </w:t>
      </w:r>
      <w:proofErr w:type="spellStart"/>
      <w:r w:rsidR="00271557" w:rsidRPr="002559A8">
        <w:rPr>
          <w:rFonts w:eastAsia="Times New Roman"/>
          <w:sz w:val="28"/>
          <w:szCs w:val="28"/>
          <w:lang w:eastAsia="ar-SA"/>
        </w:rPr>
        <w:t>Сипайлово</w:t>
      </w:r>
      <w:proofErr w:type="spellEnd"/>
      <w:r w:rsidR="00271557" w:rsidRPr="002559A8">
        <w:rPr>
          <w:rFonts w:eastAsia="Times New Roman"/>
          <w:sz w:val="28"/>
          <w:szCs w:val="28"/>
          <w:lang w:eastAsia="ar-SA"/>
        </w:rPr>
        <w:t xml:space="preserve">, по адресу: </w:t>
      </w:r>
      <w:r>
        <w:rPr>
          <w:rFonts w:eastAsia="Times New Roman"/>
          <w:sz w:val="28"/>
          <w:szCs w:val="28"/>
          <w:lang w:eastAsia="ar-SA"/>
        </w:rPr>
        <w:t xml:space="preserve">450073, </w:t>
      </w:r>
      <w:r w:rsidR="00271557" w:rsidRPr="002559A8">
        <w:rPr>
          <w:rFonts w:eastAsia="Times New Roman"/>
          <w:sz w:val="28"/>
          <w:szCs w:val="28"/>
          <w:lang w:eastAsia="ar-SA"/>
        </w:rPr>
        <w:t>г. Уфа, Юрия Гагарина, д. 12/5</w:t>
      </w:r>
      <w:r>
        <w:rPr>
          <w:rFonts w:eastAsia="Times New Roman"/>
          <w:sz w:val="28"/>
          <w:szCs w:val="28"/>
          <w:lang w:eastAsia="ar-SA"/>
        </w:rPr>
        <w:t>.</w:t>
      </w:r>
    </w:p>
    <w:p w:rsidR="00271557" w:rsidRPr="002559A8" w:rsidRDefault="00271557" w:rsidP="002559A8">
      <w:pPr>
        <w:contextualSpacing/>
        <w:jc w:val="both"/>
        <w:rPr>
          <w:rFonts w:eastAsia="Times New Roman"/>
          <w:sz w:val="28"/>
          <w:szCs w:val="28"/>
          <w:lang w:eastAsia="ar-SA"/>
        </w:rPr>
      </w:pPr>
      <w:r w:rsidRPr="002559A8">
        <w:rPr>
          <w:rFonts w:eastAsia="Times New Roman"/>
          <w:sz w:val="28"/>
          <w:szCs w:val="28"/>
          <w:lang w:eastAsia="ar-SA"/>
        </w:rPr>
        <w:t xml:space="preserve"> </w:t>
      </w:r>
      <w:r w:rsidR="00387EB4">
        <w:rPr>
          <w:rFonts w:eastAsia="Times New Roman"/>
          <w:sz w:val="28"/>
          <w:szCs w:val="28"/>
          <w:lang w:eastAsia="ar-SA"/>
        </w:rPr>
        <w:tab/>
      </w:r>
      <w:r w:rsidRPr="002559A8">
        <w:rPr>
          <w:rFonts w:eastAsia="Times New Roman"/>
          <w:sz w:val="28"/>
          <w:szCs w:val="28"/>
          <w:lang w:eastAsia="ar-SA"/>
        </w:rPr>
        <w:t>Режим работы ДОУ: 12 часов с 7.00 – 19.00; 5 дней в неделю. Суббота, воскресенье</w:t>
      </w:r>
      <w:r w:rsidR="00387EB4">
        <w:rPr>
          <w:rFonts w:eastAsia="Times New Roman"/>
          <w:sz w:val="28"/>
          <w:szCs w:val="28"/>
          <w:lang w:eastAsia="ar-SA"/>
        </w:rPr>
        <w:t>, праздники</w:t>
      </w:r>
      <w:r w:rsidRPr="002559A8">
        <w:rPr>
          <w:rFonts w:eastAsia="Times New Roman"/>
          <w:sz w:val="28"/>
          <w:szCs w:val="28"/>
          <w:lang w:eastAsia="ar-SA"/>
        </w:rPr>
        <w:t xml:space="preserve"> — выходные дни. Гибкость режима проявляется к детям, посещающим музыкальную школу, спортивные секции, художественные школы. Продолжительность непосредственно-образовательной деятельности от 8 до 30 минут, среднее их количество от 1 до 3-х в соответствии с требованиями к максимальной нагрузке.</w:t>
      </w:r>
    </w:p>
    <w:p w:rsidR="00271557" w:rsidRPr="002559A8" w:rsidRDefault="00387EB4" w:rsidP="002559A8">
      <w:pPr>
        <w:pStyle w:val="a0"/>
        <w:tabs>
          <w:tab w:val="left" w:pos="360"/>
        </w:tabs>
        <w:spacing w:after="0"/>
        <w:contextualSpacing/>
        <w:jc w:val="both"/>
        <w:rPr>
          <w:rStyle w:val="a4"/>
          <w:rFonts w:eastAsia="Times New Roman"/>
          <w:b w:val="0"/>
          <w:bCs w:val="0"/>
          <w:sz w:val="28"/>
          <w:szCs w:val="28"/>
          <w:lang w:eastAsia="ar-SA"/>
        </w:rPr>
      </w:pPr>
      <w:r>
        <w:rPr>
          <w:rStyle w:val="a4"/>
          <w:rFonts w:eastAsia="Times New Roman"/>
          <w:b w:val="0"/>
          <w:bCs w:val="0"/>
          <w:sz w:val="28"/>
          <w:szCs w:val="28"/>
          <w:lang w:eastAsia="ar-SA"/>
        </w:rPr>
        <w:tab/>
      </w:r>
      <w:r w:rsidR="00271557" w:rsidRPr="002559A8">
        <w:rPr>
          <w:rStyle w:val="a4"/>
          <w:rFonts w:eastAsia="Times New Roman"/>
          <w:b w:val="0"/>
          <w:bCs w:val="0"/>
          <w:sz w:val="28"/>
          <w:szCs w:val="28"/>
          <w:lang w:eastAsia="ar-SA"/>
        </w:rPr>
        <w:t xml:space="preserve">В настоящее время в ДОУ функционируют 8 групп для детей с 2 до 7 лет. Из них 1 группа  детей раннего возраста с 2-3 лет.  В ДОУ на </w:t>
      </w:r>
      <w:r w:rsidR="00ED0B9B" w:rsidRPr="002559A8">
        <w:rPr>
          <w:rStyle w:val="a4"/>
          <w:rFonts w:eastAsia="Times New Roman"/>
          <w:b w:val="0"/>
          <w:bCs w:val="0"/>
          <w:sz w:val="28"/>
          <w:szCs w:val="28"/>
          <w:lang w:eastAsia="ar-SA"/>
        </w:rPr>
        <w:t>31.05.2014г.  – 268</w:t>
      </w:r>
      <w:r w:rsidR="00271557" w:rsidRPr="002559A8">
        <w:rPr>
          <w:rStyle w:val="a4"/>
          <w:rFonts w:eastAsia="Times New Roman"/>
          <w:b w:val="0"/>
          <w:bCs w:val="0"/>
          <w:sz w:val="28"/>
          <w:szCs w:val="28"/>
          <w:lang w:eastAsia="ar-SA"/>
        </w:rPr>
        <w:t xml:space="preserve"> воспитанников. </w:t>
      </w:r>
      <w:r w:rsidR="00ED0B9B" w:rsidRPr="002559A8">
        <w:rPr>
          <w:rStyle w:val="a4"/>
          <w:rFonts w:eastAsia="Times New Roman"/>
          <w:b w:val="0"/>
          <w:bCs w:val="0"/>
          <w:sz w:val="28"/>
          <w:szCs w:val="28"/>
          <w:lang w:eastAsia="ar-SA"/>
        </w:rPr>
        <w:t>Из них 38</w:t>
      </w:r>
      <w:r w:rsidR="00271557" w:rsidRPr="002559A8">
        <w:rPr>
          <w:rStyle w:val="a4"/>
          <w:rFonts w:eastAsia="Times New Roman"/>
          <w:b w:val="0"/>
          <w:bCs w:val="0"/>
          <w:sz w:val="28"/>
          <w:szCs w:val="28"/>
          <w:lang w:eastAsia="ar-SA"/>
        </w:rPr>
        <w:t xml:space="preserve"> – от 2 до 3 л</w:t>
      </w:r>
      <w:r w:rsidR="00ED0B9B" w:rsidRPr="002559A8">
        <w:rPr>
          <w:rStyle w:val="a4"/>
          <w:rFonts w:eastAsia="Times New Roman"/>
          <w:b w:val="0"/>
          <w:bCs w:val="0"/>
          <w:sz w:val="28"/>
          <w:szCs w:val="28"/>
          <w:lang w:eastAsia="ar-SA"/>
        </w:rPr>
        <w:t>ет, 230</w:t>
      </w:r>
      <w:r w:rsidR="00271557" w:rsidRPr="002559A8">
        <w:rPr>
          <w:rStyle w:val="a4"/>
          <w:rFonts w:eastAsia="Times New Roman"/>
          <w:b w:val="0"/>
          <w:bCs w:val="0"/>
          <w:sz w:val="28"/>
          <w:szCs w:val="28"/>
          <w:lang w:eastAsia="ar-SA"/>
        </w:rPr>
        <w:t xml:space="preserve"> – от 3 до 7 лет.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24"/>
        <w:gridCol w:w="6413"/>
      </w:tblGrid>
      <w:tr w:rsidR="002559A8" w:rsidRPr="002559A8" w:rsidTr="00387EB4">
        <w:tc>
          <w:tcPr>
            <w:tcW w:w="9637" w:type="dxa"/>
            <w:gridSpan w:val="2"/>
            <w:shd w:val="clear" w:color="auto" w:fill="auto"/>
          </w:tcPr>
          <w:p w:rsidR="00271557" w:rsidRPr="002559A8" w:rsidRDefault="00271557" w:rsidP="00387EB4">
            <w:pPr>
              <w:snapToGrid w:val="0"/>
              <w:contextualSpacing/>
              <w:jc w:val="center"/>
              <w:rPr>
                <w:i/>
                <w:iCs/>
                <w:sz w:val="28"/>
                <w:szCs w:val="28"/>
              </w:rPr>
            </w:pPr>
            <w:r w:rsidRPr="002559A8">
              <w:rPr>
                <w:i/>
                <w:iCs/>
                <w:sz w:val="28"/>
                <w:szCs w:val="28"/>
              </w:rPr>
              <w:t>Контакты</w:t>
            </w:r>
          </w:p>
        </w:tc>
      </w:tr>
      <w:tr w:rsidR="002559A8" w:rsidRPr="002559A8" w:rsidTr="00387EB4">
        <w:tc>
          <w:tcPr>
            <w:tcW w:w="3224" w:type="dxa"/>
            <w:shd w:val="clear" w:color="auto" w:fill="auto"/>
          </w:tcPr>
          <w:p w:rsidR="00271557" w:rsidRPr="002559A8" w:rsidRDefault="00271557" w:rsidP="002559A8">
            <w:pPr>
              <w:snapToGrid w:val="0"/>
              <w:contextualSpacing/>
              <w:jc w:val="both"/>
              <w:rPr>
                <w:sz w:val="28"/>
                <w:szCs w:val="28"/>
              </w:rPr>
            </w:pPr>
            <w:r w:rsidRPr="002559A8">
              <w:rPr>
                <w:sz w:val="28"/>
                <w:szCs w:val="28"/>
              </w:rPr>
              <w:t>Адрес</w:t>
            </w:r>
            <w:r w:rsidR="00387EB4">
              <w:rPr>
                <w:sz w:val="28"/>
                <w:szCs w:val="28"/>
              </w:rPr>
              <w:t>:</w:t>
            </w:r>
          </w:p>
        </w:tc>
        <w:tc>
          <w:tcPr>
            <w:tcW w:w="6413" w:type="dxa"/>
            <w:shd w:val="clear" w:color="auto" w:fill="auto"/>
          </w:tcPr>
          <w:p w:rsidR="00271557" w:rsidRPr="002559A8" w:rsidRDefault="00271557" w:rsidP="002559A8">
            <w:pPr>
              <w:snapToGrid w:val="0"/>
              <w:contextualSpacing/>
              <w:jc w:val="both"/>
              <w:rPr>
                <w:sz w:val="28"/>
                <w:szCs w:val="28"/>
              </w:rPr>
            </w:pPr>
            <w:r w:rsidRPr="002559A8">
              <w:rPr>
                <w:sz w:val="28"/>
                <w:szCs w:val="28"/>
              </w:rPr>
              <w:t>450073, г. Уфа, Юрия Гагарина, 12/5</w:t>
            </w:r>
          </w:p>
        </w:tc>
      </w:tr>
      <w:tr w:rsidR="002559A8" w:rsidRPr="002559A8" w:rsidTr="00387EB4">
        <w:tc>
          <w:tcPr>
            <w:tcW w:w="3224" w:type="dxa"/>
            <w:shd w:val="clear" w:color="auto" w:fill="auto"/>
          </w:tcPr>
          <w:p w:rsidR="00271557" w:rsidRPr="002559A8" w:rsidRDefault="00271557" w:rsidP="002559A8">
            <w:pPr>
              <w:snapToGrid w:val="0"/>
              <w:contextualSpacing/>
              <w:jc w:val="both"/>
              <w:rPr>
                <w:sz w:val="28"/>
                <w:szCs w:val="28"/>
              </w:rPr>
            </w:pPr>
            <w:r w:rsidRPr="002559A8">
              <w:rPr>
                <w:sz w:val="28"/>
                <w:szCs w:val="28"/>
              </w:rPr>
              <w:t>Телефон</w:t>
            </w:r>
            <w:r w:rsidR="00387EB4">
              <w:rPr>
                <w:sz w:val="28"/>
                <w:szCs w:val="28"/>
              </w:rPr>
              <w:t xml:space="preserve"> </w:t>
            </w:r>
            <w:r w:rsidRPr="002559A8">
              <w:rPr>
                <w:sz w:val="28"/>
                <w:szCs w:val="28"/>
              </w:rPr>
              <w:t>(ы)</w:t>
            </w:r>
            <w:r w:rsidR="00387EB4">
              <w:rPr>
                <w:sz w:val="28"/>
                <w:szCs w:val="28"/>
              </w:rPr>
              <w:t>:</w:t>
            </w:r>
          </w:p>
        </w:tc>
        <w:tc>
          <w:tcPr>
            <w:tcW w:w="6413" w:type="dxa"/>
            <w:shd w:val="clear" w:color="auto" w:fill="auto"/>
          </w:tcPr>
          <w:p w:rsidR="00271557" w:rsidRPr="002559A8" w:rsidRDefault="00271557" w:rsidP="002559A8">
            <w:pPr>
              <w:snapToGrid w:val="0"/>
              <w:contextualSpacing/>
              <w:jc w:val="both"/>
              <w:rPr>
                <w:sz w:val="28"/>
                <w:szCs w:val="28"/>
              </w:rPr>
            </w:pPr>
            <w:r w:rsidRPr="002559A8">
              <w:rPr>
                <w:sz w:val="28"/>
                <w:szCs w:val="28"/>
              </w:rPr>
              <w:t>Тел.: 8 (347)241-25-58, т/факс: 8 (347)241-</w:t>
            </w:r>
            <w:r w:rsidR="00387EB4">
              <w:rPr>
                <w:sz w:val="28"/>
                <w:szCs w:val="28"/>
              </w:rPr>
              <w:t>19-2</w:t>
            </w:r>
            <w:r w:rsidRPr="002559A8">
              <w:rPr>
                <w:sz w:val="28"/>
                <w:szCs w:val="28"/>
              </w:rPr>
              <w:t>4</w:t>
            </w:r>
          </w:p>
        </w:tc>
      </w:tr>
      <w:tr w:rsidR="002559A8" w:rsidRPr="002559A8" w:rsidTr="00387EB4">
        <w:tc>
          <w:tcPr>
            <w:tcW w:w="3224" w:type="dxa"/>
            <w:shd w:val="clear" w:color="auto" w:fill="auto"/>
          </w:tcPr>
          <w:p w:rsidR="00271557" w:rsidRPr="002559A8" w:rsidRDefault="00271557" w:rsidP="002559A8">
            <w:pPr>
              <w:snapToGrid w:val="0"/>
              <w:contextualSpacing/>
              <w:jc w:val="both"/>
              <w:rPr>
                <w:sz w:val="28"/>
                <w:szCs w:val="28"/>
              </w:rPr>
            </w:pPr>
            <w:r w:rsidRPr="002559A8">
              <w:rPr>
                <w:sz w:val="28"/>
                <w:szCs w:val="28"/>
              </w:rPr>
              <w:t>E-</w:t>
            </w:r>
            <w:proofErr w:type="spellStart"/>
            <w:r w:rsidRPr="002559A8">
              <w:rPr>
                <w:sz w:val="28"/>
                <w:szCs w:val="28"/>
              </w:rPr>
              <w:t>mail</w:t>
            </w:r>
            <w:proofErr w:type="spellEnd"/>
            <w:r w:rsidR="00387EB4">
              <w:rPr>
                <w:sz w:val="28"/>
                <w:szCs w:val="28"/>
              </w:rPr>
              <w:t>:</w:t>
            </w:r>
          </w:p>
        </w:tc>
        <w:tc>
          <w:tcPr>
            <w:tcW w:w="6413" w:type="dxa"/>
            <w:shd w:val="clear" w:color="auto" w:fill="auto"/>
          </w:tcPr>
          <w:p w:rsidR="00271557" w:rsidRPr="002559A8" w:rsidRDefault="00271557" w:rsidP="002559A8">
            <w:pPr>
              <w:snapToGrid w:val="0"/>
              <w:contextualSpacing/>
              <w:jc w:val="both"/>
              <w:rPr>
                <w:sz w:val="28"/>
                <w:szCs w:val="28"/>
                <w:u w:val="single"/>
                <w:lang w:val="en-US"/>
              </w:rPr>
            </w:pPr>
            <w:r w:rsidRPr="002559A8">
              <w:rPr>
                <w:sz w:val="28"/>
                <w:szCs w:val="28"/>
                <w:u w:val="single"/>
                <w:lang w:val="en-US"/>
              </w:rPr>
              <w:t>madou61@bk.ru</w:t>
            </w:r>
          </w:p>
        </w:tc>
      </w:tr>
      <w:tr w:rsidR="002559A8" w:rsidRPr="002559A8" w:rsidTr="00387EB4">
        <w:tc>
          <w:tcPr>
            <w:tcW w:w="3224" w:type="dxa"/>
            <w:shd w:val="clear" w:color="auto" w:fill="auto"/>
          </w:tcPr>
          <w:p w:rsidR="00271557" w:rsidRPr="002559A8" w:rsidRDefault="00271557" w:rsidP="002559A8">
            <w:pPr>
              <w:snapToGrid w:val="0"/>
              <w:contextualSpacing/>
              <w:jc w:val="both"/>
              <w:rPr>
                <w:sz w:val="28"/>
                <w:szCs w:val="28"/>
              </w:rPr>
            </w:pPr>
            <w:r w:rsidRPr="002559A8">
              <w:rPr>
                <w:sz w:val="28"/>
                <w:szCs w:val="28"/>
              </w:rPr>
              <w:t>Адрес сайта</w:t>
            </w:r>
            <w:r w:rsidR="00387EB4">
              <w:rPr>
                <w:sz w:val="28"/>
                <w:szCs w:val="28"/>
              </w:rPr>
              <w:t>:</w:t>
            </w:r>
          </w:p>
        </w:tc>
        <w:tc>
          <w:tcPr>
            <w:tcW w:w="6413" w:type="dxa"/>
            <w:shd w:val="clear" w:color="auto" w:fill="auto"/>
          </w:tcPr>
          <w:p w:rsidR="00271557" w:rsidRPr="002559A8" w:rsidRDefault="00271557" w:rsidP="002559A8">
            <w:pPr>
              <w:snapToGrid w:val="0"/>
              <w:contextualSpacing/>
              <w:jc w:val="both"/>
              <w:rPr>
                <w:sz w:val="28"/>
                <w:szCs w:val="28"/>
              </w:rPr>
            </w:pPr>
            <w:r w:rsidRPr="002559A8">
              <w:rPr>
                <w:sz w:val="28"/>
                <w:szCs w:val="28"/>
                <w:lang w:val="en-US"/>
              </w:rPr>
              <w:t>http</w:t>
            </w:r>
            <w:r w:rsidRPr="002559A8">
              <w:rPr>
                <w:sz w:val="28"/>
                <w:szCs w:val="28"/>
              </w:rPr>
              <w:t>://61.детский сад –</w:t>
            </w:r>
            <w:proofErr w:type="spellStart"/>
            <w:r w:rsidRPr="002559A8">
              <w:rPr>
                <w:sz w:val="28"/>
                <w:szCs w:val="28"/>
              </w:rPr>
              <w:t>уфа.рф</w:t>
            </w:r>
            <w:proofErr w:type="spellEnd"/>
            <w:r w:rsidRPr="002559A8">
              <w:rPr>
                <w:sz w:val="28"/>
                <w:szCs w:val="28"/>
              </w:rPr>
              <w:t>.</w:t>
            </w:r>
          </w:p>
        </w:tc>
      </w:tr>
    </w:tbl>
    <w:p w:rsidR="00271557" w:rsidRPr="002559A8" w:rsidRDefault="00271557" w:rsidP="002559A8">
      <w:pPr>
        <w:contextualSpacing/>
        <w:jc w:val="both"/>
        <w:rPr>
          <w:rFonts w:eastAsia="Times New Roman"/>
          <w:sz w:val="28"/>
          <w:szCs w:val="28"/>
          <w:lang w:eastAsia="ar-SA"/>
        </w:rPr>
      </w:pPr>
      <w:r w:rsidRPr="002559A8">
        <w:rPr>
          <w:rFonts w:eastAsia="Times New Roman"/>
          <w:i/>
          <w:iCs/>
          <w:sz w:val="28"/>
          <w:szCs w:val="28"/>
          <w:lang w:eastAsia="ar-SA"/>
        </w:rPr>
        <w:t xml:space="preserve"> Окружающий социум</w:t>
      </w:r>
      <w:r w:rsidRPr="002559A8">
        <w:rPr>
          <w:rFonts w:eastAsia="Times New Roman"/>
          <w:sz w:val="28"/>
          <w:szCs w:val="28"/>
          <w:lang w:eastAsia="ar-SA"/>
        </w:rPr>
        <w:t>:</w:t>
      </w:r>
    </w:p>
    <w:p w:rsidR="00271557" w:rsidRPr="002559A8" w:rsidRDefault="00271557" w:rsidP="002559A8">
      <w:pPr>
        <w:numPr>
          <w:ilvl w:val="0"/>
          <w:numId w:val="1"/>
        </w:numPr>
        <w:tabs>
          <w:tab w:val="left" w:pos="0"/>
          <w:tab w:val="left" w:pos="360"/>
        </w:tabs>
        <w:snapToGrid w:val="0"/>
        <w:contextualSpacing/>
        <w:jc w:val="both"/>
        <w:rPr>
          <w:rFonts w:eastAsia="Times New Roman"/>
          <w:sz w:val="28"/>
          <w:szCs w:val="28"/>
          <w:lang w:eastAsia="ar-SA"/>
        </w:rPr>
      </w:pPr>
      <w:r w:rsidRPr="002559A8">
        <w:rPr>
          <w:rFonts w:eastAsia="Times New Roman"/>
          <w:sz w:val="28"/>
          <w:szCs w:val="28"/>
          <w:lang w:eastAsia="ar-SA"/>
        </w:rPr>
        <w:t>МАОУ лицей № 155;</w:t>
      </w:r>
    </w:p>
    <w:p w:rsidR="00271557" w:rsidRPr="002559A8" w:rsidRDefault="00271557" w:rsidP="002559A8">
      <w:pPr>
        <w:numPr>
          <w:ilvl w:val="0"/>
          <w:numId w:val="1"/>
        </w:numPr>
        <w:tabs>
          <w:tab w:val="left" w:pos="0"/>
          <w:tab w:val="left" w:pos="360"/>
        </w:tabs>
        <w:snapToGrid w:val="0"/>
        <w:contextualSpacing/>
        <w:jc w:val="both"/>
        <w:rPr>
          <w:rFonts w:eastAsia="Times New Roman"/>
          <w:sz w:val="28"/>
          <w:szCs w:val="28"/>
          <w:lang w:eastAsia="ar-SA"/>
        </w:rPr>
      </w:pPr>
      <w:r w:rsidRPr="002559A8">
        <w:rPr>
          <w:rFonts w:eastAsia="Times New Roman"/>
          <w:sz w:val="28"/>
          <w:szCs w:val="28"/>
          <w:lang w:eastAsia="ar-SA"/>
        </w:rPr>
        <w:t>Детская поликлиника № 5;</w:t>
      </w:r>
    </w:p>
    <w:p w:rsidR="00271557" w:rsidRPr="002559A8" w:rsidRDefault="00271557" w:rsidP="002559A8">
      <w:pPr>
        <w:numPr>
          <w:ilvl w:val="0"/>
          <w:numId w:val="1"/>
        </w:numPr>
        <w:tabs>
          <w:tab w:val="left" w:pos="0"/>
          <w:tab w:val="left" w:pos="360"/>
        </w:tabs>
        <w:snapToGrid w:val="0"/>
        <w:contextualSpacing/>
        <w:jc w:val="both"/>
        <w:rPr>
          <w:rFonts w:eastAsia="Times New Roman"/>
          <w:sz w:val="28"/>
          <w:szCs w:val="28"/>
          <w:lang w:eastAsia="ar-SA"/>
        </w:rPr>
      </w:pPr>
      <w:r w:rsidRPr="002559A8">
        <w:rPr>
          <w:rFonts w:eastAsia="Times New Roman"/>
          <w:sz w:val="28"/>
          <w:szCs w:val="28"/>
          <w:lang w:eastAsia="ar-SA"/>
        </w:rPr>
        <w:lastRenderedPageBreak/>
        <w:t>Библиотека № 26;</w:t>
      </w:r>
    </w:p>
    <w:p w:rsidR="00271557" w:rsidRPr="002559A8" w:rsidRDefault="00271557" w:rsidP="002559A8">
      <w:pPr>
        <w:numPr>
          <w:ilvl w:val="0"/>
          <w:numId w:val="1"/>
        </w:numPr>
        <w:tabs>
          <w:tab w:val="left" w:pos="0"/>
          <w:tab w:val="left" w:pos="360"/>
        </w:tabs>
        <w:snapToGrid w:val="0"/>
        <w:contextualSpacing/>
        <w:jc w:val="both"/>
        <w:rPr>
          <w:rFonts w:eastAsia="Times New Roman"/>
          <w:sz w:val="28"/>
          <w:szCs w:val="28"/>
          <w:lang w:eastAsia="ar-SA"/>
        </w:rPr>
      </w:pPr>
      <w:r w:rsidRPr="002559A8">
        <w:rPr>
          <w:rFonts w:eastAsia="Times New Roman"/>
          <w:sz w:val="28"/>
          <w:szCs w:val="28"/>
          <w:lang w:eastAsia="ar-SA"/>
        </w:rPr>
        <w:t>ЦДТ «Маска».</w:t>
      </w:r>
    </w:p>
    <w:p w:rsidR="00271557" w:rsidRPr="002559A8" w:rsidRDefault="00271557" w:rsidP="00387EB4">
      <w:pPr>
        <w:pStyle w:val="a0"/>
        <w:spacing w:after="0"/>
        <w:contextualSpacing/>
        <w:jc w:val="center"/>
        <w:rPr>
          <w:rStyle w:val="a4"/>
          <w:b w:val="0"/>
          <w:bCs w:val="0"/>
          <w:i/>
          <w:iCs/>
          <w:sz w:val="28"/>
          <w:szCs w:val="28"/>
        </w:rPr>
      </w:pPr>
      <w:r w:rsidRPr="002559A8">
        <w:rPr>
          <w:rStyle w:val="a4"/>
          <w:b w:val="0"/>
          <w:bCs w:val="0"/>
          <w:i/>
          <w:iCs/>
          <w:sz w:val="28"/>
          <w:szCs w:val="28"/>
        </w:rPr>
        <w:t>Структура управле</w:t>
      </w:r>
      <w:r w:rsidR="00387EB4">
        <w:rPr>
          <w:rStyle w:val="a4"/>
          <w:b w:val="0"/>
          <w:bCs w:val="0"/>
          <w:i/>
          <w:iCs/>
          <w:sz w:val="28"/>
          <w:szCs w:val="28"/>
        </w:rPr>
        <w:t>ния образовательным учреждением</w:t>
      </w:r>
    </w:p>
    <w:p w:rsidR="00271557" w:rsidRPr="002559A8" w:rsidRDefault="00271557" w:rsidP="00394350">
      <w:pPr>
        <w:pStyle w:val="a0"/>
        <w:spacing w:after="0"/>
        <w:contextualSpacing/>
        <w:jc w:val="center"/>
        <w:rPr>
          <w:rStyle w:val="a4"/>
          <w:b w:val="0"/>
          <w:bCs w:val="0"/>
          <w:sz w:val="28"/>
          <w:szCs w:val="28"/>
        </w:rPr>
      </w:pPr>
      <w:r w:rsidRPr="002559A8">
        <w:rPr>
          <w:rStyle w:val="a4"/>
          <w:b w:val="0"/>
          <w:bCs w:val="0"/>
          <w:sz w:val="28"/>
          <w:szCs w:val="28"/>
        </w:rPr>
        <w:t>1. Нормативно-правовое обеспечение управления ДОУ</w:t>
      </w:r>
    </w:p>
    <w:p w:rsidR="00271557" w:rsidRPr="002559A8" w:rsidRDefault="00271557" w:rsidP="00387EB4">
      <w:pPr>
        <w:pStyle w:val="a0"/>
        <w:spacing w:after="0"/>
        <w:ind w:firstLine="708"/>
        <w:contextualSpacing/>
        <w:jc w:val="both"/>
        <w:rPr>
          <w:sz w:val="28"/>
          <w:szCs w:val="28"/>
        </w:rPr>
      </w:pPr>
      <w:r w:rsidRPr="002559A8">
        <w:rPr>
          <w:sz w:val="28"/>
          <w:szCs w:val="28"/>
        </w:rPr>
        <w:t>Управление Муниципальным автономным дошкольным образовательным учреждением  Детский сад № 61 осуществляется в соответствии с Законом Российской Федерации «Об образовании», а так же следующими локальными документами:</w:t>
      </w:r>
    </w:p>
    <w:p w:rsidR="00271557" w:rsidRPr="002559A8" w:rsidRDefault="00387EB4" w:rsidP="00387EB4">
      <w:pPr>
        <w:pStyle w:val="a0"/>
        <w:spacing w:after="0"/>
        <w:contextualSpacing/>
        <w:jc w:val="both"/>
        <w:rPr>
          <w:sz w:val="28"/>
          <w:szCs w:val="28"/>
        </w:rPr>
      </w:pPr>
      <w:r>
        <w:rPr>
          <w:sz w:val="28"/>
          <w:szCs w:val="28"/>
        </w:rPr>
        <w:t xml:space="preserve">- </w:t>
      </w:r>
      <w:r w:rsidR="00271557" w:rsidRPr="002559A8">
        <w:rPr>
          <w:sz w:val="28"/>
          <w:szCs w:val="28"/>
        </w:rPr>
        <w:t>Договором между МАДОУ № 61 и родителями.</w:t>
      </w:r>
    </w:p>
    <w:p w:rsidR="00271557" w:rsidRPr="002559A8" w:rsidRDefault="00387EB4" w:rsidP="00387EB4">
      <w:pPr>
        <w:pStyle w:val="a0"/>
        <w:spacing w:after="0"/>
        <w:contextualSpacing/>
        <w:jc w:val="both"/>
        <w:rPr>
          <w:sz w:val="28"/>
          <w:szCs w:val="28"/>
        </w:rPr>
      </w:pPr>
      <w:r>
        <w:rPr>
          <w:sz w:val="28"/>
          <w:szCs w:val="28"/>
        </w:rPr>
        <w:t xml:space="preserve">- </w:t>
      </w:r>
      <w:r w:rsidR="00271557" w:rsidRPr="002559A8">
        <w:rPr>
          <w:sz w:val="28"/>
          <w:szCs w:val="28"/>
        </w:rPr>
        <w:t>Трудовыми договорами между администрацией и работниками.</w:t>
      </w:r>
    </w:p>
    <w:p w:rsidR="00271557" w:rsidRPr="002559A8" w:rsidRDefault="00387EB4" w:rsidP="00387EB4">
      <w:pPr>
        <w:pStyle w:val="a0"/>
        <w:spacing w:after="0"/>
        <w:contextualSpacing/>
        <w:jc w:val="both"/>
        <w:rPr>
          <w:sz w:val="28"/>
          <w:szCs w:val="28"/>
        </w:rPr>
      </w:pPr>
      <w:r>
        <w:rPr>
          <w:sz w:val="28"/>
          <w:szCs w:val="28"/>
        </w:rPr>
        <w:t xml:space="preserve">- </w:t>
      </w:r>
      <w:r w:rsidR="00271557" w:rsidRPr="002559A8">
        <w:rPr>
          <w:sz w:val="28"/>
          <w:szCs w:val="28"/>
        </w:rPr>
        <w:t>Коллективным договором между администрацией и профсоюзным комитетом.</w:t>
      </w:r>
    </w:p>
    <w:p w:rsidR="00271557" w:rsidRPr="002559A8" w:rsidRDefault="00387EB4" w:rsidP="00387EB4">
      <w:pPr>
        <w:pStyle w:val="a0"/>
        <w:spacing w:after="0"/>
        <w:contextualSpacing/>
        <w:jc w:val="both"/>
        <w:rPr>
          <w:rStyle w:val="a4"/>
          <w:b w:val="0"/>
          <w:bCs w:val="0"/>
          <w:sz w:val="28"/>
          <w:szCs w:val="28"/>
        </w:rPr>
      </w:pPr>
      <w:r>
        <w:rPr>
          <w:rStyle w:val="a4"/>
          <w:b w:val="0"/>
          <w:bCs w:val="0"/>
          <w:sz w:val="28"/>
          <w:szCs w:val="28"/>
        </w:rPr>
        <w:t xml:space="preserve">- </w:t>
      </w:r>
      <w:r w:rsidR="00271557" w:rsidRPr="002559A8">
        <w:rPr>
          <w:rStyle w:val="a4"/>
          <w:b w:val="0"/>
          <w:bCs w:val="0"/>
          <w:sz w:val="28"/>
          <w:szCs w:val="28"/>
        </w:rPr>
        <w:t>Локальные акты.</w:t>
      </w:r>
    </w:p>
    <w:p w:rsidR="00271557" w:rsidRPr="002559A8" w:rsidRDefault="00387EB4" w:rsidP="00387EB4">
      <w:pPr>
        <w:pStyle w:val="a0"/>
        <w:spacing w:after="0"/>
        <w:contextualSpacing/>
        <w:jc w:val="both"/>
        <w:rPr>
          <w:sz w:val="28"/>
          <w:szCs w:val="28"/>
        </w:rPr>
      </w:pPr>
      <w:r>
        <w:rPr>
          <w:sz w:val="28"/>
          <w:szCs w:val="28"/>
        </w:rPr>
        <w:t xml:space="preserve">- </w:t>
      </w:r>
      <w:r w:rsidR="00271557" w:rsidRPr="002559A8">
        <w:rPr>
          <w:sz w:val="28"/>
          <w:szCs w:val="28"/>
        </w:rPr>
        <w:t xml:space="preserve">Штатное расписание. </w:t>
      </w:r>
    </w:p>
    <w:p w:rsidR="00271557" w:rsidRPr="002559A8" w:rsidRDefault="00387EB4" w:rsidP="00387EB4">
      <w:pPr>
        <w:pStyle w:val="a0"/>
        <w:spacing w:after="0"/>
        <w:contextualSpacing/>
        <w:jc w:val="both"/>
        <w:rPr>
          <w:sz w:val="28"/>
          <w:szCs w:val="28"/>
        </w:rPr>
      </w:pPr>
      <w:r>
        <w:rPr>
          <w:sz w:val="28"/>
          <w:szCs w:val="28"/>
        </w:rPr>
        <w:t xml:space="preserve">- </w:t>
      </w:r>
      <w:r w:rsidR="00271557" w:rsidRPr="002559A8">
        <w:rPr>
          <w:sz w:val="28"/>
          <w:szCs w:val="28"/>
        </w:rPr>
        <w:t xml:space="preserve">Документы по делопроизводству Учреждения. </w:t>
      </w:r>
    </w:p>
    <w:p w:rsidR="00271557" w:rsidRPr="002559A8" w:rsidRDefault="00387EB4" w:rsidP="00387EB4">
      <w:pPr>
        <w:pStyle w:val="a0"/>
        <w:spacing w:after="0"/>
        <w:contextualSpacing/>
        <w:jc w:val="both"/>
        <w:rPr>
          <w:sz w:val="28"/>
          <w:szCs w:val="28"/>
        </w:rPr>
      </w:pPr>
      <w:r>
        <w:rPr>
          <w:sz w:val="28"/>
          <w:szCs w:val="28"/>
        </w:rPr>
        <w:t xml:space="preserve">- </w:t>
      </w:r>
      <w:r w:rsidR="00271557" w:rsidRPr="002559A8">
        <w:rPr>
          <w:sz w:val="28"/>
          <w:szCs w:val="28"/>
        </w:rPr>
        <w:t>Приказы заведующего МАДОУ.</w:t>
      </w:r>
    </w:p>
    <w:p w:rsidR="00271557" w:rsidRPr="002559A8" w:rsidRDefault="00387EB4" w:rsidP="00387EB4">
      <w:pPr>
        <w:pStyle w:val="a0"/>
        <w:spacing w:after="0"/>
        <w:contextualSpacing/>
        <w:jc w:val="both"/>
        <w:rPr>
          <w:sz w:val="28"/>
          <w:szCs w:val="28"/>
        </w:rPr>
      </w:pPr>
      <w:r>
        <w:rPr>
          <w:sz w:val="28"/>
          <w:szCs w:val="28"/>
        </w:rPr>
        <w:t xml:space="preserve">- </w:t>
      </w:r>
      <w:r w:rsidR="00271557" w:rsidRPr="002559A8">
        <w:rPr>
          <w:sz w:val="28"/>
          <w:szCs w:val="28"/>
        </w:rPr>
        <w:t>Должностные инструкции, определяющие обязанности работников ДОУ.</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 xml:space="preserve">Правила внутреннего трудового распорядка ДОУ. </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 xml:space="preserve">Инструкции по организации охраны жизни и здоровья детей в ДОУ. </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Положение о Родительском Комитете.</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 xml:space="preserve">Положение о Педагогическом совете. </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Положение о Методической службе.</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 xml:space="preserve">Положение о работе </w:t>
      </w:r>
      <w:proofErr w:type="spellStart"/>
      <w:r w:rsidR="00271557" w:rsidRPr="002559A8">
        <w:rPr>
          <w:sz w:val="28"/>
          <w:szCs w:val="28"/>
        </w:rPr>
        <w:t>ПМПк</w:t>
      </w:r>
      <w:proofErr w:type="spellEnd"/>
      <w:r w:rsidR="00271557" w:rsidRPr="002559A8">
        <w:rPr>
          <w:sz w:val="28"/>
          <w:szCs w:val="28"/>
        </w:rPr>
        <w:t>.</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 xml:space="preserve">Положение о родительском собрании. </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Положение о творческой группе.</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 xml:space="preserve">Положение об архиве. </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Положение о контрольной деятельности.</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Положение об оплате труда работников МДОУ.</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Расписание непосредственно образовательной деятельности, образовательную нагрузку.</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Технологические карты специалистов и воспитателей.</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Циклограммы деятельности педагогов.</w:t>
      </w:r>
    </w:p>
    <w:p w:rsidR="00271557" w:rsidRPr="002559A8" w:rsidRDefault="00394350" w:rsidP="00394350">
      <w:pPr>
        <w:pStyle w:val="a0"/>
        <w:spacing w:after="0"/>
        <w:contextualSpacing/>
        <w:jc w:val="both"/>
        <w:rPr>
          <w:sz w:val="28"/>
          <w:szCs w:val="28"/>
        </w:rPr>
      </w:pPr>
      <w:r>
        <w:rPr>
          <w:sz w:val="28"/>
          <w:szCs w:val="28"/>
        </w:rPr>
        <w:lastRenderedPageBreak/>
        <w:t xml:space="preserve">- </w:t>
      </w:r>
      <w:r w:rsidR="00271557" w:rsidRPr="002559A8">
        <w:rPr>
          <w:sz w:val="28"/>
          <w:szCs w:val="28"/>
        </w:rPr>
        <w:t>Перспективные планы работы воспитателей и специалистов.</w:t>
      </w:r>
    </w:p>
    <w:p w:rsidR="00271557" w:rsidRPr="002559A8" w:rsidRDefault="00271557" w:rsidP="00394350">
      <w:pPr>
        <w:pStyle w:val="a0"/>
        <w:spacing w:after="0"/>
        <w:ind w:firstLine="708"/>
        <w:contextualSpacing/>
        <w:jc w:val="both"/>
        <w:rPr>
          <w:sz w:val="28"/>
          <w:szCs w:val="28"/>
        </w:rPr>
      </w:pPr>
      <w:r w:rsidRPr="002559A8">
        <w:rPr>
          <w:sz w:val="28"/>
          <w:szCs w:val="28"/>
        </w:rPr>
        <w:t>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271557" w:rsidRPr="00394350" w:rsidRDefault="00271557" w:rsidP="00394350">
      <w:pPr>
        <w:pStyle w:val="a0"/>
        <w:spacing w:after="0"/>
        <w:contextualSpacing/>
        <w:jc w:val="center"/>
        <w:rPr>
          <w:rStyle w:val="a4"/>
          <w:b w:val="0"/>
          <w:sz w:val="28"/>
          <w:szCs w:val="28"/>
        </w:rPr>
      </w:pPr>
      <w:r w:rsidRPr="00394350">
        <w:rPr>
          <w:rStyle w:val="a4"/>
          <w:b w:val="0"/>
          <w:bCs w:val="0"/>
          <w:sz w:val="28"/>
          <w:szCs w:val="28"/>
        </w:rPr>
        <w:t xml:space="preserve">2. </w:t>
      </w:r>
      <w:r w:rsidRPr="00394350">
        <w:rPr>
          <w:rStyle w:val="a4"/>
          <w:b w:val="0"/>
          <w:sz w:val="28"/>
          <w:szCs w:val="28"/>
        </w:rPr>
        <w:t>Формы и структура управления</w:t>
      </w:r>
    </w:p>
    <w:p w:rsidR="00271557" w:rsidRPr="002559A8" w:rsidRDefault="00271557" w:rsidP="00394350">
      <w:pPr>
        <w:pStyle w:val="a0"/>
        <w:spacing w:after="0"/>
        <w:ind w:firstLine="708"/>
        <w:contextualSpacing/>
        <w:jc w:val="both"/>
        <w:rPr>
          <w:sz w:val="28"/>
          <w:szCs w:val="28"/>
        </w:rPr>
      </w:pPr>
      <w:r w:rsidRPr="002559A8">
        <w:rPr>
          <w:sz w:val="28"/>
          <w:szCs w:val="28"/>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МАДОУ осуществляется заведующим МАДОУ,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271557" w:rsidRPr="002559A8" w:rsidRDefault="00271557" w:rsidP="00394350">
      <w:pPr>
        <w:pStyle w:val="a0"/>
        <w:spacing w:after="0"/>
        <w:ind w:firstLine="708"/>
        <w:contextualSpacing/>
        <w:jc w:val="both"/>
        <w:rPr>
          <w:rStyle w:val="a6"/>
          <w:i w:val="0"/>
          <w:iCs w:val="0"/>
          <w:sz w:val="28"/>
          <w:szCs w:val="28"/>
        </w:rPr>
      </w:pPr>
      <w:r w:rsidRPr="002559A8">
        <w:rPr>
          <w:rStyle w:val="a4"/>
          <w:b w:val="0"/>
          <w:bCs w:val="0"/>
          <w:i/>
          <w:iCs/>
          <w:sz w:val="28"/>
          <w:szCs w:val="28"/>
        </w:rPr>
        <w:t>Формами самоуправления</w:t>
      </w:r>
      <w:r w:rsidRPr="002559A8">
        <w:rPr>
          <w:rStyle w:val="a4"/>
          <w:sz w:val="28"/>
          <w:szCs w:val="28"/>
        </w:rPr>
        <w:t xml:space="preserve"> </w:t>
      </w:r>
      <w:r w:rsidRPr="002559A8">
        <w:rPr>
          <w:rStyle w:val="a6"/>
          <w:i w:val="0"/>
          <w:iCs w:val="0"/>
          <w:sz w:val="28"/>
          <w:szCs w:val="28"/>
        </w:rPr>
        <w:t>детским садом являются:</w:t>
      </w:r>
    </w:p>
    <w:p w:rsidR="00271557" w:rsidRPr="002559A8" w:rsidRDefault="00394350" w:rsidP="002559A8">
      <w:pPr>
        <w:pStyle w:val="a0"/>
        <w:spacing w:after="0"/>
        <w:contextualSpacing/>
        <w:jc w:val="both"/>
        <w:rPr>
          <w:rStyle w:val="a4"/>
          <w:b w:val="0"/>
          <w:bCs w:val="0"/>
          <w:sz w:val="28"/>
          <w:szCs w:val="28"/>
        </w:rPr>
      </w:pPr>
      <w:r>
        <w:rPr>
          <w:rStyle w:val="a4"/>
          <w:b w:val="0"/>
          <w:bCs w:val="0"/>
          <w:sz w:val="28"/>
          <w:szCs w:val="28"/>
        </w:rPr>
        <w:t>- Наблюдательный совет МАДОУ.</w:t>
      </w:r>
      <w:r w:rsidR="00271557" w:rsidRPr="002559A8">
        <w:rPr>
          <w:rStyle w:val="a4"/>
          <w:b w:val="0"/>
          <w:bCs w:val="0"/>
          <w:sz w:val="28"/>
          <w:szCs w:val="28"/>
        </w:rPr>
        <w:t xml:space="preserve"> </w:t>
      </w:r>
    </w:p>
    <w:p w:rsidR="00271557" w:rsidRPr="002559A8" w:rsidRDefault="00271557" w:rsidP="002559A8">
      <w:pPr>
        <w:pStyle w:val="a0"/>
        <w:spacing w:after="0"/>
        <w:contextualSpacing/>
        <w:jc w:val="both"/>
        <w:rPr>
          <w:rStyle w:val="a4"/>
          <w:b w:val="0"/>
          <w:bCs w:val="0"/>
          <w:sz w:val="28"/>
          <w:szCs w:val="28"/>
        </w:rPr>
      </w:pPr>
      <w:r w:rsidRPr="002559A8">
        <w:rPr>
          <w:rStyle w:val="a4"/>
          <w:b w:val="0"/>
          <w:bCs w:val="0"/>
          <w:sz w:val="28"/>
          <w:szCs w:val="28"/>
        </w:rPr>
        <w:t>- Общее собр</w:t>
      </w:r>
      <w:r w:rsidR="00394350">
        <w:rPr>
          <w:rStyle w:val="a4"/>
          <w:b w:val="0"/>
          <w:bCs w:val="0"/>
          <w:sz w:val="28"/>
          <w:szCs w:val="28"/>
        </w:rPr>
        <w:t>ание трудового коллектива МАДОУ.</w:t>
      </w:r>
    </w:p>
    <w:p w:rsidR="00271557" w:rsidRPr="002559A8" w:rsidRDefault="00394350" w:rsidP="002559A8">
      <w:pPr>
        <w:pStyle w:val="a0"/>
        <w:spacing w:after="0"/>
        <w:contextualSpacing/>
        <w:jc w:val="both"/>
        <w:rPr>
          <w:rStyle w:val="a4"/>
          <w:b w:val="0"/>
          <w:bCs w:val="0"/>
          <w:sz w:val="28"/>
          <w:szCs w:val="28"/>
        </w:rPr>
      </w:pPr>
      <w:r>
        <w:rPr>
          <w:rStyle w:val="a4"/>
          <w:b w:val="0"/>
          <w:bCs w:val="0"/>
          <w:sz w:val="28"/>
          <w:szCs w:val="28"/>
        </w:rPr>
        <w:t>- Педагогический совет МАДОУ.</w:t>
      </w:r>
    </w:p>
    <w:p w:rsidR="00271557" w:rsidRPr="002559A8" w:rsidRDefault="00271557" w:rsidP="002559A8">
      <w:pPr>
        <w:pStyle w:val="a0"/>
        <w:spacing w:after="0"/>
        <w:contextualSpacing/>
        <w:jc w:val="both"/>
        <w:rPr>
          <w:rStyle w:val="a4"/>
          <w:b w:val="0"/>
          <w:bCs w:val="0"/>
          <w:sz w:val="28"/>
          <w:szCs w:val="28"/>
        </w:rPr>
      </w:pPr>
      <w:r w:rsidRPr="002559A8">
        <w:rPr>
          <w:rStyle w:val="a4"/>
          <w:b w:val="0"/>
          <w:bCs w:val="0"/>
          <w:sz w:val="28"/>
          <w:szCs w:val="28"/>
        </w:rPr>
        <w:t>- Родительский комитет МАДОУ.</w:t>
      </w:r>
    </w:p>
    <w:p w:rsidR="00271557" w:rsidRPr="002559A8" w:rsidRDefault="00271557" w:rsidP="00394350">
      <w:pPr>
        <w:widowControl/>
        <w:ind w:firstLine="708"/>
        <w:contextualSpacing/>
        <w:jc w:val="both"/>
        <w:rPr>
          <w:sz w:val="28"/>
          <w:szCs w:val="28"/>
        </w:rPr>
      </w:pPr>
      <w:r w:rsidRPr="002559A8">
        <w:rPr>
          <w:sz w:val="28"/>
          <w:szCs w:val="28"/>
        </w:rPr>
        <w:t xml:space="preserve">К компетенции </w:t>
      </w:r>
      <w:r w:rsidRPr="002559A8">
        <w:rPr>
          <w:i/>
          <w:iCs/>
          <w:sz w:val="28"/>
          <w:szCs w:val="28"/>
        </w:rPr>
        <w:t>Наблюдательного совета</w:t>
      </w:r>
      <w:r w:rsidRPr="002559A8">
        <w:rPr>
          <w:sz w:val="28"/>
          <w:szCs w:val="28"/>
        </w:rPr>
        <w:t xml:space="preserve"> относится рассмотрение:</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1) предложений Учредителя или руководителя Учреждения о внесении изменений в настоящий Устав;</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2) предложений Учредителя или руководителя Учреждения о создании и ликвидации филиалов Учреждения, открытии и закрытии его представительств;</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3) предложений Учредителя или руководителя Учреждения о реорганизации или ликвидации Учреждения;</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5)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иным образом такого имущества другим юридическим лицам в качестве учредителя или участника;</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6) проекта плана финансово-хозяйственной деятельности Учреждения;</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7) по представлению руководителя Учреждения проектов отчетов о деятельности Учреждения и использовании его имущества, исполнении плана финансово-хозяйственной деятельности и годовой бухгалтерской отчетности Учреждения;</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lastRenderedPageBreak/>
        <w:t xml:space="preserve">8) предложений руководителя Учреждения о совершении сделок по распоряжению имуществом, которым в соответствии с Федеральным </w:t>
      </w:r>
      <w:r w:rsidR="005B6189" w:rsidRPr="002559A8">
        <w:rPr>
          <w:rFonts w:ascii="Times New Roman" w:hAnsi="Times New Roman" w:cs="Times New Roman"/>
          <w:sz w:val="28"/>
          <w:szCs w:val="28"/>
        </w:rPr>
        <w:t>законом</w:t>
      </w:r>
      <w:r w:rsidRPr="002559A8">
        <w:rPr>
          <w:rFonts w:ascii="Times New Roman" w:hAnsi="Times New Roman" w:cs="Times New Roman"/>
          <w:sz w:val="28"/>
          <w:szCs w:val="28"/>
        </w:rPr>
        <w:t xml:space="preserve"> "Об автономных учреждениях" Учреждение не вправе распоряжаться самостоятельно;</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9) предложений руководителя Учреждения о совершении крупных сделок;</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10) предложений руководителя Учреждения о совершении сделок, в которых имеется заинтересованность;</w:t>
      </w:r>
    </w:p>
    <w:p w:rsidR="00271557" w:rsidRPr="002559A8" w:rsidRDefault="00271557" w:rsidP="002559A8">
      <w:pPr>
        <w:pStyle w:val="ConsPlusNormal"/>
        <w:widowControl/>
        <w:ind w:firstLine="0"/>
        <w:contextualSpacing/>
        <w:jc w:val="both"/>
        <w:rPr>
          <w:rFonts w:ascii="Times New Roman" w:hAnsi="Times New Roman" w:cs="Times New Roman"/>
          <w:sz w:val="28"/>
          <w:szCs w:val="28"/>
        </w:rPr>
      </w:pPr>
      <w:r w:rsidRPr="002559A8">
        <w:rPr>
          <w:rFonts w:ascii="Times New Roman" w:hAnsi="Times New Roman" w:cs="Times New Roman"/>
          <w:sz w:val="28"/>
          <w:szCs w:val="28"/>
        </w:rPr>
        <w:t>11) предложений руководителя Учреждения о выборе кредитных организаций, в которых Учреждение может открыть банковские счета;</w:t>
      </w:r>
    </w:p>
    <w:p w:rsidR="00271557" w:rsidRPr="002559A8" w:rsidRDefault="00271557" w:rsidP="002559A8">
      <w:pPr>
        <w:pStyle w:val="ConsPlusNormal"/>
        <w:widowControl/>
        <w:ind w:firstLine="0"/>
        <w:contextualSpacing/>
        <w:jc w:val="both"/>
        <w:rPr>
          <w:rStyle w:val="a4"/>
          <w:rFonts w:ascii="Times New Roman" w:hAnsi="Times New Roman" w:cs="Times New Roman"/>
          <w:b w:val="0"/>
          <w:bCs w:val="0"/>
          <w:sz w:val="28"/>
          <w:szCs w:val="28"/>
        </w:rPr>
      </w:pPr>
      <w:r w:rsidRPr="002559A8">
        <w:rPr>
          <w:rStyle w:val="a4"/>
          <w:rFonts w:ascii="Times New Roman" w:hAnsi="Times New Roman" w:cs="Times New Roman"/>
          <w:b w:val="0"/>
          <w:bCs w:val="0"/>
          <w:sz w:val="28"/>
          <w:szCs w:val="28"/>
        </w:rPr>
        <w:t>12) вопросов проведения аудита годовой бухгалтерской отчетности Учреждения и утверждения аудиторской организации.</w:t>
      </w:r>
    </w:p>
    <w:p w:rsidR="00271557" w:rsidRPr="002559A8" w:rsidRDefault="00271557" w:rsidP="00394350">
      <w:pPr>
        <w:pStyle w:val="ConsPlusNormal"/>
        <w:widowControl/>
        <w:ind w:firstLine="708"/>
        <w:contextualSpacing/>
        <w:jc w:val="both"/>
        <w:rPr>
          <w:rStyle w:val="a4"/>
          <w:rFonts w:ascii="Times New Roman" w:hAnsi="Times New Roman" w:cs="Times New Roman"/>
          <w:b w:val="0"/>
          <w:bCs w:val="0"/>
          <w:sz w:val="28"/>
          <w:szCs w:val="28"/>
        </w:rPr>
      </w:pPr>
      <w:r w:rsidRPr="002559A8">
        <w:rPr>
          <w:rStyle w:val="a4"/>
          <w:rFonts w:ascii="Times New Roman" w:hAnsi="Times New Roman" w:cs="Times New Roman"/>
          <w:b w:val="0"/>
          <w:bCs w:val="0"/>
          <w:i/>
          <w:iCs/>
          <w:sz w:val="28"/>
          <w:szCs w:val="28"/>
        </w:rPr>
        <w:t>Общее собрание трудового коллектива МАДОУ</w:t>
      </w:r>
      <w:r w:rsidRPr="002559A8">
        <w:rPr>
          <w:rFonts w:ascii="Times New Roman" w:hAnsi="Times New Roman" w:cs="Times New Roman"/>
          <w:sz w:val="28"/>
          <w:szCs w:val="28"/>
        </w:rPr>
        <w:t xml:space="preserve"> заключает коллективный договор с администрацией Учреждения, утверждает его проект; рассматривает и решает вопросы самоуправления в соответствии с уставом; рассматривает и принимает изменения и дополнения, вносимые в устав; </w:t>
      </w:r>
      <w:r w:rsidRPr="002559A8">
        <w:rPr>
          <w:rStyle w:val="a4"/>
          <w:rFonts w:ascii="Times New Roman" w:hAnsi="Times New Roman" w:cs="Times New Roman"/>
          <w:b w:val="0"/>
          <w:bCs w:val="0"/>
          <w:sz w:val="28"/>
          <w:szCs w:val="28"/>
        </w:rPr>
        <w:t>рассматривает и принимает Правила внутреннего трудового распорядка, положения, регламентирующие внутреннюю деятельность Учреждения.</w:t>
      </w:r>
    </w:p>
    <w:p w:rsidR="00271557" w:rsidRPr="002559A8" w:rsidRDefault="00271557" w:rsidP="00394350">
      <w:pPr>
        <w:pStyle w:val="ConsPlusNormal"/>
        <w:widowControl/>
        <w:ind w:firstLine="708"/>
        <w:contextualSpacing/>
        <w:jc w:val="both"/>
        <w:rPr>
          <w:rFonts w:ascii="Times New Roman" w:hAnsi="Times New Roman" w:cs="Times New Roman"/>
          <w:i/>
          <w:iCs/>
          <w:sz w:val="28"/>
          <w:szCs w:val="28"/>
        </w:rPr>
      </w:pPr>
      <w:r w:rsidRPr="002559A8">
        <w:rPr>
          <w:rFonts w:ascii="Times New Roman" w:hAnsi="Times New Roman" w:cs="Times New Roman"/>
          <w:i/>
          <w:iCs/>
          <w:sz w:val="28"/>
          <w:szCs w:val="28"/>
        </w:rPr>
        <w:t xml:space="preserve">Педагогический совет Учреждения: </w:t>
      </w:r>
    </w:p>
    <w:p w:rsidR="00271557" w:rsidRPr="002559A8" w:rsidRDefault="00271557" w:rsidP="002559A8">
      <w:pPr>
        <w:autoSpaceDE w:val="0"/>
        <w:contextualSpacing/>
        <w:jc w:val="both"/>
        <w:rPr>
          <w:sz w:val="28"/>
          <w:szCs w:val="28"/>
        </w:rPr>
      </w:pPr>
      <w:r w:rsidRPr="002559A8">
        <w:rPr>
          <w:sz w:val="28"/>
          <w:szCs w:val="28"/>
        </w:rPr>
        <w:t>- определяет направление образовательной деятельности;</w:t>
      </w:r>
    </w:p>
    <w:p w:rsidR="00271557" w:rsidRPr="002559A8" w:rsidRDefault="00271557" w:rsidP="002559A8">
      <w:pPr>
        <w:autoSpaceDE w:val="0"/>
        <w:contextualSpacing/>
        <w:jc w:val="both"/>
        <w:rPr>
          <w:sz w:val="28"/>
          <w:szCs w:val="28"/>
        </w:rPr>
      </w:pPr>
      <w:r w:rsidRPr="002559A8">
        <w:rPr>
          <w:sz w:val="28"/>
          <w:szCs w:val="28"/>
        </w:rPr>
        <w:t>- отбирает и утверждает образовательные программы для использования в Учреждении;</w:t>
      </w:r>
    </w:p>
    <w:p w:rsidR="00271557" w:rsidRPr="002559A8" w:rsidRDefault="00271557" w:rsidP="002559A8">
      <w:pPr>
        <w:autoSpaceDE w:val="0"/>
        <w:contextualSpacing/>
        <w:jc w:val="both"/>
        <w:rPr>
          <w:sz w:val="28"/>
          <w:szCs w:val="28"/>
        </w:rPr>
      </w:pPr>
      <w:r w:rsidRPr="002559A8">
        <w:rPr>
          <w:sz w:val="28"/>
          <w:szCs w:val="28"/>
        </w:rPr>
        <w:t>- обсуждает вопросы содержания, форм и методов образовательного процесса, планирования образовательного процесса Учреждения;</w:t>
      </w:r>
    </w:p>
    <w:p w:rsidR="00271557" w:rsidRPr="002559A8" w:rsidRDefault="00271557" w:rsidP="002559A8">
      <w:pPr>
        <w:autoSpaceDE w:val="0"/>
        <w:contextualSpacing/>
        <w:jc w:val="both"/>
        <w:rPr>
          <w:sz w:val="28"/>
          <w:szCs w:val="28"/>
        </w:rPr>
      </w:pPr>
      <w:r w:rsidRPr="002559A8">
        <w:rPr>
          <w:sz w:val="28"/>
          <w:szCs w:val="28"/>
        </w:rPr>
        <w:t>- рассматривает вопросы повышения квалификации и переподготовки кадров;</w:t>
      </w:r>
    </w:p>
    <w:p w:rsidR="00271557" w:rsidRPr="002559A8" w:rsidRDefault="00271557" w:rsidP="002559A8">
      <w:pPr>
        <w:autoSpaceDE w:val="0"/>
        <w:contextualSpacing/>
        <w:jc w:val="both"/>
        <w:rPr>
          <w:sz w:val="28"/>
          <w:szCs w:val="28"/>
        </w:rPr>
      </w:pPr>
      <w:r w:rsidRPr="002559A8">
        <w:rPr>
          <w:sz w:val="28"/>
          <w:szCs w:val="28"/>
        </w:rPr>
        <w:t>- организует выявление, обобщение, распространение, внедрение педагогического опыта;</w:t>
      </w:r>
    </w:p>
    <w:p w:rsidR="00271557" w:rsidRPr="002559A8" w:rsidRDefault="00271557" w:rsidP="002559A8">
      <w:pPr>
        <w:autoSpaceDE w:val="0"/>
        <w:contextualSpacing/>
        <w:jc w:val="both"/>
        <w:rPr>
          <w:sz w:val="28"/>
          <w:szCs w:val="28"/>
        </w:rPr>
      </w:pPr>
      <w:r w:rsidRPr="002559A8">
        <w:rPr>
          <w:sz w:val="28"/>
          <w:szCs w:val="28"/>
        </w:rPr>
        <w:t>- рассматривает вопросы организации дополнительных услуг родителям, в том числе платных;</w:t>
      </w:r>
    </w:p>
    <w:p w:rsidR="00271557" w:rsidRPr="002559A8" w:rsidRDefault="00271557" w:rsidP="002559A8">
      <w:pPr>
        <w:pStyle w:val="a0"/>
        <w:spacing w:after="0"/>
        <w:contextualSpacing/>
        <w:jc w:val="both"/>
        <w:rPr>
          <w:rStyle w:val="a4"/>
          <w:b w:val="0"/>
          <w:bCs w:val="0"/>
          <w:sz w:val="28"/>
          <w:szCs w:val="28"/>
        </w:rPr>
      </w:pPr>
      <w:r w:rsidRPr="002559A8">
        <w:rPr>
          <w:rStyle w:val="a4"/>
          <w:b w:val="0"/>
          <w:bCs w:val="0"/>
          <w:sz w:val="28"/>
          <w:szCs w:val="28"/>
        </w:rPr>
        <w:t>- заслушивает отчеты заведующего о создании условий для реализации образовательных программ</w:t>
      </w:r>
    </w:p>
    <w:p w:rsidR="00271557" w:rsidRPr="002559A8" w:rsidRDefault="00271557" w:rsidP="00394350">
      <w:pPr>
        <w:pStyle w:val="a0"/>
        <w:spacing w:after="0"/>
        <w:ind w:firstLine="708"/>
        <w:contextualSpacing/>
        <w:jc w:val="both"/>
        <w:rPr>
          <w:sz w:val="28"/>
          <w:szCs w:val="28"/>
        </w:rPr>
      </w:pPr>
      <w:r w:rsidRPr="002559A8">
        <w:rPr>
          <w:rStyle w:val="a4"/>
          <w:b w:val="0"/>
          <w:bCs w:val="0"/>
          <w:i/>
          <w:iCs/>
          <w:sz w:val="28"/>
          <w:szCs w:val="28"/>
        </w:rPr>
        <w:t xml:space="preserve">Родительский комитет </w:t>
      </w:r>
      <w:r w:rsidRPr="002559A8">
        <w:rPr>
          <w:rStyle w:val="a4"/>
          <w:b w:val="0"/>
          <w:bCs w:val="0"/>
          <w:iCs/>
          <w:sz w:val="28"/>
          <w:szCs w:val="28"/>
        </w:rPr>
        <w:t>МАДОУ</w:t>
      </w:r>
      <w:r w:rsidRPr="002559A8">
        <w:rPr>
          <w:sz w:val="28"/>
          <w:szCs w:val="28"/>
        </w:rPr>
        <w:t xml:space="preserve"> выполняет следующие функции: содействует организации совместных мероприятий в МАДОУ, оказывает посильную помощь МАДОУ в укреплении материально-технической базы, благоустройстве его помещений, детских площадок и территории.</w:t>
      </w:r>
    </w:p>
    <w:p w:rsidR="00271557" w:rsidRPr="002559A8" w:rsidRDefault="00271557" w:rsidP="00394350">
      <w:pPr>
        <w:pStyle w:val="a0"/>
        <w:spacing w:after="0"/>
        <w:ind w:firstLine="708"/>
        <w:contextualSpacing/>
        <w:jc w:val="both"/>
        <w:rPr>
          <w:sz w:val="28"/>
          <w:szCs w:val="28"/>
        </w:rPr>
      </w:pPr>
      <w:r w:rsidRPr="002559A8">
        <w:rPr>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 В дошкольном учреждении создан банк данных управленческой и методической работы.</w:t>
      </w:r>
    </w:p>
    <w:p w:rsidR="00271557" w:rsidRPr="002559A8" w:rsidRDefault="00271557" w:rsidP="002559A8">
      <w:pPr>
        <w:pStyle w:val="a0"/>
        <w:spacing w:after="0"/>
        <w:contextualSpacing/>
        <w:jc w:val="both"/>
        <w:rPr>
          <w:sz w:val="28"/>
          <w:szCs w:val="28"/>
        </w:rPr>
      </w:pPr>
    </w:p>
    <w:p w:rsidR="00271557" w:rsidRPr="002559A8" w:rsidRDefault="00394350" w:rsidP="00394350">
      <w:pPr>
        <w:pStyle w:val="a0"/>
        <w:spacing w:after="0"/>
        <w:contextualSpacing/>
        <w:jc w:val="center"/>
        <w:rPr>
          <w:rStyle w:val="a4"/>
          <w:sz w:val="28"/>
          <w:szCs w:val="28"/>
        </w:rPr>
      </w:pPr>
      <w:r>
        <w:rPr>
          <w:rStyle w:val="a4"/>
          <w:sz w:val="28"/>
          <w:szCs w:val="28"/>
        </w:rPr>
        <w:lastRenderedPageBreak/>
        <w:t>2</w:t>
      </w:r>
      <w:r w:rsidR="00271557" w:rsidRPr="002559A8">
        <w:rPr>
          <w:rStyle w:val="a4"/>
          <w:sz w:val="28"/>
          <w:szCs w:val="28"/>
        </w:rPr>
        <w:t>. Особенности образовательного процесса</w:t>
      </w:r>
    </w:p>
    <w:p w:rsidR="00271557" w:rsidRPr="002559A8" w:rsidRDefault="00271557" w:rsidP="00394350">
      <w:pPr>
        <w:pStyle w:val="a0"/>
        <w:spacing w:after="0"/>
        <w:ind w:firstLine="708"/>
        <w:contextualSpacing/>
        <w:jc w:val="both"/>
        <w:rPr>
          <w:rStyle w:val="a4"/>
          <w:b w:val="0"/>
          <w:sz w:val="28"/>
          <w:szCs w:val="28"/>
        </w:rPr>
      </w:pPr>
      <w:r w:rsidRPr="002559A8">
        <w:rPr>
          <w:rStyle w:val="a4"/>
          <w:b w:val="0"/>
          <w:sz w:val="28"/>
          <w:szCs w:val="28"/>
        </w:rPr>
        <w:t>В детском саду осуществляется уход и присмотр за детьми в связи с отсутствием лицензии на образовательную деятельность (МАДОУ Детский сад открыт в октябре 2012 года).</w:t>
      </w:r>
    </w:p>
    <w:p w:rsidR="00271557" w:rsidRPr="002559A8" w:rsidRDefault="00271557" w:rsidP="00394350">
      <w:pPr>
        <w:pStyle w:val="a0"/>
        <w:spacing w:after="0"/>
        <w:ind w:firstLine="708"/>
        <w:contextualSpacing/>
        <w:jc w:val="both"/>
        <w:rPr>
          <w:sz w:val="28"/>
          <w:szCs w:val="28"/>
        </w:rPr>
      </w:pPr>
      <w:r w:rsidRPr="002559A8">
        <w:rPr>
          <w:i/>
          <w:iCs/>
          <w:sz w:val="28"/>
          <w:szCs w:val="28"/>
        </w:rPr>
        <w:t>Взаимодействие с родителями</w:t>
      </w:r>
      <w:r w:rsidRPr="002559A8">
        <w:rPr>
          <w:sz w:val="28"/>
          <w:szCs w:val="28"/>
        </w:rPr>
        <w:t xml:space="preserve"> коллектив МАДОУ № 61 строит на принципе сотрудничества. </w:t>
      </w:r>
    </w:p>
    <w:p w:rsidR="00271557" w:rsidRPr="002559A8" w:rsidRDefault="00271557" w:rsidP="002559A8">
      <w:pPr>
        <w:pStyle w:val="a0"/>
        <w:spacing w:after="0"/>
        <w:contextualSpacing/>
        <w:jc w:val="both"/>
        <w:rPr>
          <w:sz w:val="28"/>
          <w:szCs w:val="28"/>
        </w:rPr>
      </w:pPr>
      <w:r w:rsidRPr="002559A8">
        <w:rPr>
          <w:sz w:val="28"/>
          <w:szCs w:val="28"/>
        </w:rPr>
        <w:t>При этом решаются приоритетные задачи:</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повышение педагогической культуры родителей;</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приобщение родителей к участию в жизни детского сада;</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изучение семьи и установление контактов с ее членами.</w:t>
      </w:r>
    </w:p>
    <w:p w:rsidR="00271557" w:rsidRPr="002559A8" w:rsidRDefault="00271557" w:rsidP="00394350">
      <w:pPr>
        <w:pStyle w:val="a0"/>
        <w:spacing w:after="0"/>
        <w:ind w:firstLine="708"/>
        <w:contextualSpacing/>
        <w:jc w:val="both"/>
        <w:rPr>
          <w:sz w:val="28"/>
          <w:szCs w:val="28"/>
        </w:rPr>
      </w:pPr>
      <w:r w:rsidRPr="002559A8">
        <w:rPr>
          <w:sz w:val="28"/>
          <w:szCs w:val="28"/>
        </w:rPr>
        <w:t>Для решения этих задач используются различные формы работы:</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общие и групповые родительские собрания, консультации;</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проведение совместных мероприятий для детей и родителей;</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анкетирование;</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наглядная информация;</w:t>
      </w:r>
    </w:p>
    <w:p w:rsidR="00271557" w:rsidRPr="002559A8" w:rsidRDefault="00394350" w:rsidP="00394350">
      <w:pPr>
        <w:pStyle w:val="a0"/>
        <w:spacing w:after="0"/>
        <w:contextualSpacing/>
        <w:jc w:val="both"/>
        <w:rPr>
          <w:sz w:val="28"/>
          <w:szCs w:val="28"/>
        </w:rPr>
      </w:pPr>
      <w:r>
        <w:rPr>
          <w:sz w:val="28"/>
          <w:szCs w:val="28"/>
        </w:rPr>
        <w:t xml:space="preserve">- </w:t>
      </w:r>
      <w:r w:rsidR="005B6189" w:rsidRPr="002559A8">
        <w:rPr>
          <w:sz w:val="28"/>
          <w:szCs w:val="28"/>
        </w:rPr>
        <w:t>детско-родительские конкурсы.</w:t>
      </w:r>
    </w:p>
    <w:p w:rsidR="00271557" w:rsidRPr="002559A8" w:rsidRDefault="00271557" w:rsidP="00394350">
      <w:pPr>
        <w:pStyle w:val="a0"/>
        <w:spacing w:after="0"/>
        <w:ind w:firstLine="708"/>
        <w:contextualSpacing/>
        <w:jc w:val="both"/>
        <w:rPr>
          <w:sz w:val="28"/>
          <w:szCs w:val="28"/>
        </w:rPr>
      </w:pPr>
      <w:r w:rsidRPr="002559A8">
        <w:rPr>
          <w:sz w:val="28"/>
          <w:szCs w:val="28"/>
        </w:rPr>
        <w:t>Работает консультативная служба специалистов: учителя - логопеда, инструктора по физической культуре, музыкального руководителя, старшей медсестры, старшего воспитателя.</w:t>
      </w:r>
    </w:p>
    <w:p w:rsidR="00271557" w:rsidRPr="002559A8" w:rsidRDefault="00271557" w:rsidP="00394350">
      <w:pPr>
        <w:contextualSpacing/>
        <w:jc w:val="center"/>
        <w:rPr>
          <w:i/>
          <w:iCs/>
          <w:sz w:val="28"/>
          <w:szCs w:val="28"/>
        </w:rPr>
      </w:pPr>
      <w:r w:rsidRPr="002559A8">
        <w:rPr>
          <w:i/>
          <w:iCs/>
          <w:sz w:val="28"/>
          <w:szCs w:val="28"/>
        </w:rPr>
        <w:t>Социальная активность и партнерство ДОУ</w:t>
      </w:r>
    </w:p>
    <w:p w:rsidR="00271557" w:rsidRPr="002559A8" w:rsidRDefault="00271557" w:rsidP="00394350">
      <w:pPr>
        <w:pStyle w:val="a8"/>
        <w:ind w:firstLine="708"/>
        <w:contextualSpacing/>
        <w:jc w:val="both"/>
        <w:rPr>
          <w:rStyle w:val="a4"/>
          <w:rFonts w:eastAsia="Times New Roman"/>
          <w:b w:val="0"/>
          <w:bCs w:val="0"/>
          <w:sz w:val="28"/>
          <w:szCs w:val="28"/>
          <w:lang w:eastAsia="ar-SA"/>
        </w:rPr>
      </w:pPr>
      <w:r w:rsidRPr="002559A8">
        <w:rPr>
          <w:rStyle w:val="a4"/>
          <w:rFonts w:eastAsia="Times New Roman"/>
          <w:b w:val="0"/>
          <w:bCs w:val="0"/>
          <w:sz w:val="28"/>
          <w:szCs w:val="28"/>
          <w:lang w:eastAsia="ar-SA"/>
        </w:rPr>
        <w:t xml:space="preserve">Дошкольное учреждение сотрудничает с МАОУ лицей № 155, детской поликлиникой № 5. </w:t>
      </w:r>
    </w:p>
    <w:p w:rsidR="00271557" w:rsidRPr="002559A8" w:rsidRDefault="00271557" w:rsidP="002559A8">
      <w:pPr>
        <w:pStyle w:val="a8"/>
        <w:contextualSpacing/>
        <w:jc w:val="both"/>
        <w:rPr>
          <w:rStyle w:val="a4"/>
          <w:rFonts w:eastAsia="Times New Roman"/>
          <w:b w:val="0"/>
          <w:bCs w:val="0"/>
          <w:sz w:val="28"/>
          <w:szCs w:val="28"/>
          <w:lang w:eastAsia="ar-SA"/>
        </w:rPr>
      </w:pPr>
      <w:r w:rsidRPr="002559A8">
        <w:rPr>
          <w:rStyle w:val="a4"/>
          <w:rFonts w:eastAsia="Times New Roman"/>
          <w:b w:val="0"/>
          <w:bCs w:val="0"/>
          <w:sz w:val="28"/>
          <w:szCs w:val="28"/>
          <w:lang w:eastAsia="ar-SA"/>
        </w:rPr>
        <w:t xml:space="preserve">Обогащению эмоциональных впечатлений, эстетических переживаний у дошкольников способствуют посещения  музеев, театральных постановок, выставок. </w:t>
      </w:r>
    </w:p>
    <w:p w:rsidR="00271557" w:rsidRPr="002559A8" w:rsidRDefault="00271557" w:rsidP="002559A8">
      <w:pPr>
        <w:contextualSpacing/>
        <w:jc w:val="both"/>
        <w:rPr>
          <w:sz w:val="28"/>
          <w:szCs w:val="28"/>
        </w:rPr>
      </w:pPr>
      <w:r w:rsidRPr="002559A8">
        <w:rPr>
          <w:sz w:val="28"/>
          <w:szCs w:val="28"/>
        </w:rPr>
        <w:t xml:space="preserve">  </w:t>
      </w:r>
      <w:r w:rsidR="00394350">
        <w:rPr>
          <w:sz w:val="28"/>
          <w:szCs w:val="28"/>
        </w:rPr>
        <w:tab/>
      </w:r>
      <w:r w:rsidRPr="002559A8">
        <w:rPr>
          <w:sz w:val="28"/>
          <w:szCs w:val="28"/>
        </w:rPr>
        <w:t>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271557" w:rsidRPr="002559A8" w:rsidRDefault="00271557" w:rsidP="00394350">
      <w:pPr>
        <w:pStyle w:val="a0"/>
        <w:spacing w:after="0"/>
        <w:ind w:firstLine="708"/>
        <w:contextualSpacing/>
        <w:jc w:val="both"/>
        <w:rPr>
          <w:sz w:val="28"/>
          <w:szCs w:val="28"/>
        </w:rPr>
      </w:pPr>
      <w:r w:rsidRPr="002559A8">
        <w:rPr>
          <w:sz w:val="28"/>
          <w:szCs w:val="28"/>
        </w:rPr>
        <w:t xml:space="preserve">Для всех возрастных групп разработан </w:t>
      </w:r>
      <w:r w:rsidRPr="002559A8">
        <w:rPr>
          <w:rStyle w:val="a6"/>
          <w:i w:val="0"/>
          <w:iCs w:val="0"/>
          <w:sz w:val="28"/>
          <w:szCs w:val="28"/>
        </w:rPr>
        <w:t>режим дня</w:t>
      </w:r>
      <w:r w:rsidRPr="002559A8">
        <w:rPr>
          <w:sz w:val="28"/>
          <w:szCs w:val="28"/>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w:t>
      </w:r>
    </w:p>
    <w:p w:rsidR="00271557" w:rsidRPr="002559A8" w:rsidRDefault="00271557" w:rsidP="00394350">
      <w:pPr>
        <w:pStyle w:val="a0"/>
        <w:spacing w:after="0"/>
        <w:ind w:firstLine="708"/>
        <w:contextualSpacing/>
        <w:jc w:val="both"/>
        <w:rPr>
          <w:sz w:val="28"/>
          <w:szCs w:val="28"/>
        </w:rPr>
      </w:pPr>
      <w:r w:rsidRPr="002559A8">
        <w:rPr>
          <w:sz w:val="28"/>
          <w:szCs w:val="28"/>
        </w:rPr>
        <w:t>Изучение состояния физического здоровья детей осуществляется инструктором по физической культуре, старшей медицинской сестрой.</w:t>
      </w:r>
    </w:p>
    <w:p w:rsidR="00271557" w:rsidRPr="002559A8" w:rsidRDefault="00271557" w:rsidP="002559A8">
      <w:pPr>
        <w:pStyle w:val="a0"/>
        <w:spacing w:after="0"/>
        <w:contextualSpacing/>
        <w:jc w:val="both"/>
        <w:rPr>
          <w:sz w:val="28"/>
          <w:szCs w:val="28"/>
        </w:rPr>
      </w:pPr>
    </w:p>
    <w:p w:rsidR="00271557" w:rsidRPr="002559A8" w:rsidRDefault="00271557" w:rsidP="002559A8">
      <w:pPr>
        <w:pStyle w:val="a0"/>
        <w:spacing w:after="0"/>
        <w:contextualSpacing/>
        <w:jc w:val="both"/>
        <w:rPr>
          <w:sz w:val="28"/>
          <w:szCs w:val="28"/>
        </w:rPr>
      </w:pPr>
    </w:p>
    <w:p w:rsidR="00271557" w:rsidRPr="002559A8" w:rsidRDefault="00394350" w:rsidP="00394350">
      <w:pPr>
        <w:pStyle w:val="a0"/>
        <w:spacing w:after="0"/>
        <w:contextualSpacing/>
        <w:jc w:val="center"/>
        <w:rPr>
          <w:rStyle w:val="a4"/>
          <w:sz w:val="28"/>
          <w:szCs w:val="28"/>
        </w:rPr>
      </w:pPr>
      <w:r>
        <w:rPr>
          <w:rStyle w:val="a4"/>
          <w:sz w:val="28"/>
          <w:szCs w:val="28"/>
        </w:rPr>
        <w:t>3</w:t>
      </w:r>
      <w:r w:rsidR="00271557" w:rsidRPr="002559A8">
        <w:rPr>
          <w:rStyle w:val="a4"/>
          <w:sz w:val="28"/>
          <w:szCs w:val="28"/>
        </w:rPr>
        <w:t>. Условия осуществления образовательного процесса</w:t>
      </w:r>
    </w:p>
    <w:p w:rsidR="00271557" w:rsidRPr="002559A8" w:rsidRDefault="00394350" w:rsidP="002559A8">
      <w:pPr>
        <w:pStyle w:val="a0"/>
        <w:tabs>
          <w:tab w:val="left" w:pos="8550"/>
        </w:tabs>
        <w:spacing w:after="0"/>
        <w:contextualSpacing/>
        <w:jc w:val="both"/>
        <w:rPr>
          <w:sz w:val="28"/>
          <w:szCs w:val="28"/>
        </w:rPr>
      </w:pPr>
      <w:r>
        <w:rPr>
          <w:i/>
          <w:iCs/>
          <w:sz w:val="28"/>
          <w:szCs w:val="28"/>
        </w:rPr>
        <w:t xml:space="preserve">        </w:t>
      </w:r>
      <w:r w:rsidR="00271557" w:rsidRPr="002559A8">
        <w:rPr>
          <w:i/>
          <w:iCs/>
          <w:sz w:val="28"/>
          <w:szCs w:val="28"/>
        </w:rPr>
        <w:t>При создании предметно-развивающей среды</w:t>
      </w:r>
      <w:r w:rsidR="00271557" w:rsidRPr="002559A8">
        <w:rPr>
          <w:sz w:val="28"/>
          <w:szCs w:val="28"/>
        </w:rPr>
        <w:t xml:space="preserve">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271557" w:rsidRPr="002559A8" w:rsidRDefault="00271557" w:rsidP="00394350">
      <w:pPr>
        <w:pStyle w:val="a0"/>
        <w:spacing w:after="0"/>
        <w:ind w:firstLine="708"/>
        <w:contextualSpacing/>
        <w:jc w:val="both"/>
        <w:rPr>
          <w:sz w:val="28"/>
          <w:szCs w:val="28"/>
        </w:rPr>
      </w:pPr>
      <w:r w:rsidRPr="002559A8">
        <w:rPr>
          <w:rStyle w:val="a4"/>
          <w:b w:val="0"/>
          <w:bCs w:val="0"/>
          <w:sz w:val="28"/>
          <w:szCs w:val="28"/>
        </w:rPr>
        <w:t>Организованная в ДОУ предметно-развивающая среда</w:t>
      </w:r>
      <w:r w:rsidRPr="002559A8">
        <w:rPr>
          <w:sz w:val="28"/>
          <w:szCs w:val="28"/>
        </w:rPr>
        <w:t xml:space="preserve">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Pr="002559A8">
        <w:rPr>
          <w:rStyle w:val="a4"/>
          <w:sz w:val="28"/>
          <w:szCs w:val="28"/>
        </w:rPr>
        <w:t xml:space="preserve">, </w:t>
      </w:r>
      <w:r w:rsidRPr="002559A8">
        <w:rPr>
          <w:sz w:val="28"/>
          <w:szCs w:val="28"/>
        </w:rPr>
        <w:t xml:space="preserve">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271557" w:rsidRPr="002559A8" w:rsidRDefault="00271557" w:rsidP="00394350">
      <w:pPr>
        <w:pStyle w:val="a0"/>
        <w:spacing w:after="0"/>
        <w:ind w:firstLine="708"/>
        <w:contextualSpacing/>
        <w:jc w:val="both"/>
        <w:rPr>
          <w:rStyle w:val="a4"/>
          <w:b w:val="0"/>
          <w:bCs w:val="0"/>
          <w:sz w:val="28"/>
          <w:szCs w:val="28"/>
        </w:rPr>
      </w:pPr>
      <w:r w:rsidRPr="002559A8">
        <w:rPr>
          <w:rStyle w:val="a4"/>
          <w:b w:val="0"/>
          <w:bCs w:val="0"/>
          <w:sz w:val="28"/>
          <w:szCs w:val="28"/>
        </w:rPr>
        <w:t>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информационные стенды.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w:t>
      </w:r>
    </w:p>
    <w:p w:rsidR="00271557" w:rsidRPr="002559A8" w:rsidRDefault="00271557" w:rsidP="002559A8">
      <w:pPr>
        <w:pStyle w:val="a0"/>
        <w:spacing w:after="0"/>
        <w:contextualSpacing/>
        <w:jc w:val="both"/>
        <w:rPr>
          <w:rStyle w:val="a4"/>
          <w:b w:val="0"/>
          <w:bCs w:val="0"/>
          <w:sz w:val="28"/>
          <w:szCs w:val="28"/>
        </w:rPr>
      </w:pPr>
      <w:r w:rsidRPr="002559A8">
        <w:rPr>
          <w:rStyle w:val="a4"/>
          <w:b w:val="0"/>
          <w:bCs w:val="0"/>
          <w:sz w:val="28"/>
          <w:szCs w:val="28"/>
        </w:rPr>
        <w:t xml:space="preserve"> </w:t>
      </w:r>
      <w:r w:rsidR="00394350">
        <w:rPr>
          <w:rStyle w:val="a4"/>
          <w:b w:val="0"/>
          <w:bCs w:val="0"/>
          <w:sz w:val="28"/>
          <w:szCs w:val="28"/>
        </w:rPr>
        <w:tab/>
      </w:r>
      <w:r w:rsidRPr="002559A8">
        <w:rPr>
          <w:rStyle w:val="a4"/>
          <w:b w:val="0"/>
          <w:bCs w:val="0"/>
          <w:sz w:val="28"/>
          <w:szCs w:val="28"/>
        </w:rPr>
        <w:t>На территории детского сада обновлены клумбы и цветники.</w:t>
      </w:r>
    </w:p>
    <w:p w:rsidR="00271557" w:rsidRPr="002559A8" w:rsidRDefault="00271557" w:rsidP="00394350">
      <w:pPr>
        <w:pStyle w:val="a0"/>
        <w:spacing w:after="0"/>
        <w:contextualSpacing/>
        <w:jc w:val="center"/>
        <w:rPr>
          <w:rStyle w:val="a6"/>
          <w:sz w:val="28"/>
          <w:szCs w:val="28"/>
        </w:rPr>
      </w:pPr>
      <w:r w:rsidRPr="002559A8">
        <w:rPr>
          <w:rStyle w:val="a6"/>
          <w:sz w:val="28"/>
          <w:szCs w:val="28"/>
        </w:rPr>
        <w:t>Обеспечение безопасности образовательного учреждения.</w:t>
      </w:r>
    </w:p>
    <w:p w:rsidR="00271557" w:rsidRPr="002559A8" w:rsidRDefault="00271557" w:rsidP="00394350">
      <w:pPr>
        <w:pStyle w:val="a0"/>
        <w:spacing w:after="0"/>
        <w:ind w:firstLine="708"/>
        <w:contextualSpacing/>
        <w:jc w:val="both"/>
        <w:rPr>
          <w:sz w:val="28"/>
          <w:szCs w:val="28"/>
        </w:rPr>
      </w:pPr>
      <w:r w:rsidRPr="002559A8">
        <w:rPr>
          <w:sz w:val="28"/>
          <w:szCs w:val="28"/>
        </w:rPr>
        <w:t xml:space="preserve">Здание детского сада оборудовано современной </w:t>
      </w:r>
      <w:proofErr w:type="spellStart"/>
      <w:r w:rsidRPr="002559A8">
        <w:rPr>
          <w:sz w:val="28"/>
          <w:szCs w:val="28"/>
        </w:rPr>
        <w:t>пожарно</w:t>
      </w:r>
      <w:proofErr w:type="spellEnd"/>
      <w:r w:rsidRPr="002559A8">
        <w:rPr>
          <w:sz w:val="28"/>
          <w:szCs w:val="28"/>
        </w:rPr>
        <w:t xml:space="preserve"> – 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МАДОУ выполняется согласно локальным нормативно-правовым документам. Имеются планы эвакуации.</w:t>
      </w:r>
    </w:p>
    <w:p w:rsidR="00271557" w:rsidRPr="002559A8" w:rsidRDefault="00271557" w:rsidP="002559A8">
      <w:pPr>
        <w:pStyle w:val="a0"/>
        <w:spacing w:after="0"/>
        <w:contextualSpacing/>
        <w:jc w:val="both"/>
        <w:rPr>
          <w:sz w:val="28"/>
          <w:szCs w:val="28"/>
        </w:rPr>
      </w:pPr>
      <w:r w:rsidRPr="002559A8">
        <w:rPr>
          <w:sz w:val="28"/>
          <w:szCs w:val="28"/>
        </w:rPr>
        <w:t>Территория по всему периметру ограждена металлическим забором.</w:t>
      </w:r>
    </w:p>
    <w:p w:rsidR="00271557" w:rsidRPr="002559A8" w:rsidRDefault="00271557" w:rsidP="00394350">
      <w:pPr>
        <w:pStyle w:val="a0"/>
        <w:spacing w:after="0"/>
        <w:ind w:firstLine="708"/>
        <w:contextualSpacing/>
        <w:jc w:val="both"/>
        <w:rPr>
          <w:sz w:val="28"/>
          <w:szCs w:val="28"/>
        </w:rPr>
      </w:pPr>
      <w:r w:rsidRPr="002559A8">
        <w:rPr>
          <w:sz w:val="28"/>
          <w:szCs w:val="28"/>
        </w:rPr>
        <w:t xml:space="preserve">Прогулочные площадки в </w:t>
      </w:r>
      <w:r w:rsidR="005B6189" w:rsidRPr="002559A8">
        <w:rPr>
          <w:sz w:val="28"/>
          <w:szCs w:val="28"/>
        </w:rPr>
        <w:t>хорошем</w:t>
      </w:r>
      <w:r w:rsidRPr="002559A8">
        <w:rPr>
          <w:sz w:val="28"/>
          <w:szCs w:val="28"/>
        </w:rPr>
        <w:t xml:space="preserve"> санитарном состоянии и содержании.</w:t>
      </w:r>
    </w:p>
    <w:p w:rsidR="00271557" w:rsidRPr="002559A8" w:rsidRDefault="00271557" w:rsidP="00394350">
      <w:pPr>
        <w:pStyle w:val="a0"/>
        <w:spacing w:after="0"/>
        <w:ind w:firstLine="708"/>
        <w:contextualSpacing/>
        <w:jc w:val="both"/>
        <w:rPr>
          <w:sz w:val="28"/>
          <w:szCs w:val="28"/>
        </w:rPr>
      </w:pPr>
      <w:r w:rsidRPr="002559A8">
        <w:rPr>
          <w:sz w:val="28"/>
          <w:szCs w:val="28"/>
        </w:rPr>
        <w:t>Состояние хозяйственной площадки удовлетворительное; мусор из контейнера вывозится два раза в неделю.</w:t>
      </w:r>
    </w:p>
    <w:p w:rsidR="00271557" w:rsidRPr="002559A8" w:rsidRDefault="00271557" w:rsidP="00394350">
      <w:pPr>
        <w:pStyle w:val="a0"/>
        <w:spacing w:after="0"/>
        <w:ind w:firstLine="708"/>
        <w:contextualSpacing/>
        <w:jc w:val="both"/>
        <w:rPr>
          <w:rStyle w:val="a4"/>
          <w:sz w:val="28"/>
          <w:szCs w:val="28"/>
        </w:rPr>
      </w:pPr>
      <w:r w:rsidRPr="002559A8">
        <w:rPr>
          <w:sz w:val="28"/>
          <w:szCs w:val="28"/>
        </w:rPr>
        <w:t>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r w:rsidRPr="002559A8">
        <w:rPr>
          <w:rStyle w:val="a4"/>
          <w:sz w:val="28"/>
          <w:szCs w:val="28"/>
        </w:rPr>
        <w:t xml:space="preserve"> </w:t>
      </w:r>
    </w:p>
    <w:p w:rsidR="00271557" w:rsidRPr="002559A8" w:rsidRDefault="00271557" w:rsidP="00394350">
      <w:pPr>
        <w:pStyle w:val="a0"/>
        <w:spacing w:after="0"/>
        <w:ind w:firstLine="708"/>
        <w:contextualSpacing/>
        <w:jc w:val="both"/>
        <w:rPr>
          <w:sz w:val="28"/>
          <w:szCs w:val="28"/>
        </w:rPr>
      </w:pPr>
      <w:r w:rsidRPr="002559A8">
        <w:rPr>
          <w:i/>
          <w:iCs/>
          <w:sz w:val="28"/>
          <w:szCs w:val="28"/>
        </w:rPr>
        <w:lastRenderedPageBreak/>
        <w:t>Медицинский блок</w:t>
      </w:r>
      <w:r w:rsidRPr="002559A8">
        <w:rPr>
          <w:sz w:val="28"/>
          <w:szCs w:val="28"/>
        </w:rPr>
        <w:t xml:space="preserve"> включает в себя медицинский кабинет, процедурный кабинет, изолятор на 2 места и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271557" w:rsidRPr="002559A8" w:rsidRDefault="00271557" w:rsidP="00394350">
      <w:pPr>
        <w:pStyle w:val="a0"/>
        <w:spacing w:after="0"/>
        <w:ind w:firstLine="708"/>
        <w:contextualSpacing/>
        <w:jc w:val="both"/>
        <w:rPr>
          <w:sz w:val="28"/>
          <w:szCs w:val="28"/>
        </w:rPr>
      </w:pPr>
      <w:r w:rsidRPr="002559A8">
        <w:rPr>
          <w:sz w:val="28"/>
          <w:szCs w:val="28"/>
        </w:rPr>
        <w:t>МАДОУ курирует врач-педиатр детской поликлиники № 5,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271557" w:rsidRPr="002559A8" w:rsidRDefault="00271557" w:rsidP="00394350">
      <w:pPr>
        <w:pStyle w:val="a0"/>
        <w:spacing w:after="0"/>
        <w:ind w:firstLine="708"/>
        <w:contextualSpacing/>
        <w:jc w:val="both"/>
        <w:rPr>
          <w:sz w:val="28"/>
          <w:szCs w:val="28"/>
        </w:rPr>
      </w:pPr>
      <w:r w:rsidRPr="002559A8">
        <w:rPr>
          <w:sz w:val="28"/>
          <w:szCs w:val="28"/>
        </w:rPr>
        <w:t xml:space="preserve">Проводятся </w:t>
      </w:r>
      <w:r w:rsidRPr="002559A8">
        <w:rPr>
          <w:rStyle w:val="a4"/>
          <w:b w:val="0"/>
          <w:bCs w:val="0"/>
          <w:i/>
          <w:iCs/>
          <w:sz w:val="28"/>
          <w:szCs w:val="28"/>
        </w:rPr>
        <w:t>профилактические мероприятия</w:t>
      </w:r>
      <w:r w:rsidRPr="002559A8">
        <w:rPr>
          <w:sz w:val="28"/>
          <w:szCs w:val="28"/>
        </w:rPr>
        <w:t>:</w:t>
      </w:r>
    </w:p>
    <w:p w:rsidR="00271557" w:rsidRPr="002559A8" w:rsidRDefault="00271557" w:rsidP="002559A8">
      <w:pPr>
        <w:pStyle w:val="a0"/>
        <w:spacing w:after="0"/>
        <w:contextualSpacing/>
        <w:jc w:val="both"/>
        <w:rPr>
          <w:rStyle w:val="a6"/>
          <w:sz w:val="28"/>
          <w:szCs w:val="28"/>
        </w:rPr>
      </w:pPr>
      <w:r w:rsidRPr="002559A8">
        <w:rPr>
          <w:rStyle w:val="a6"/>
          <w:sz w:val="28"/>
          <w:szCs w:val="28"/>
        </w:rPr>
        <w:t>Старшей медсестрой ДОУ:</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осмотр детей во время утреннего приема;</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 xml:space="preserve">антропометрические замеры; </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анализ заболеваемости 1 раз в месяц, в квартал, 1 раз в год;</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ежемесячное подведение итогов посещаемости детей;</w:t>
      </w:r>
    </w:p>
    <w:p w:rsidR="00271557" w:rsidRPr="002559A8" w:rsidRDefault="00394350" w:rsidP="00394350">
      <w:pPr>
        <w:pStyle w:val="a0"/>
        <w:spacing w:after="0"/>
        <w:contextualSpacing/>
        <w:jc w:val="both"/>
        <w:rPr>
          <w:sz w:val="28"/>
          <w:szCs w:val="28"/>
        </w:rPr>
      </w:pPr>
      <w:r>
        <w:rPr>
          <w:sz w:val="28"/>
          <w:szCs w:val="28"/>
        </w:rPr>
        <w:t xml:space="preserve">- </w:t>
      </w:r>
      <w:r w:rsidR="00271557" w:rsidRPr="002559A8">
        <w:rPr>
          <w:sz w:val="28"/>
          <w:szCs w:val="28"/>
        </w:rPr>
        <w:t xml:space="preserve">лечебно-профилактические мероприятия: </w:t>
      </w:r>
    </w:p>
    <w:p w:rsidR="00271557" w:rsidRPr="002559A8" w:rsidRDefault="00271557" w:rsidP="002559A8">
      <w:pPr>
        <w:pStyle w:val="a0"/>
        <w:spacing w:after="0"/>
        <w:contextualSpacing/>
        <w:jc w:val="both"/>
        <w:rPr>
          <w:sz w:val="28"/>
          <w:szCs w:val="28"/>
        </w:rPr>
      </w:pPr>
      <w:r w:rsidRPr="002559A8">
        <w:rPr>
          <w:sz w:val="28"/>
          <w:szCs w:val="28"/>
        </w:rPr>
        <w:t xml:space="preserve">- в зимний период </w:t>
      </w:r>
      <w:proofErr w:type="gramStart"/>
      <w:r w:rsidRPr="002559A8">
        <w:rPr>
          <w:sz w:val="28"/>
          <w:szCs w:val="28"/>
        </w:rPr>
        <w:t>-с</w:t>
      </w:r>
      <w:proofErr w:type="gramEnd"/>
      <w:r w:rsidRPr="002559A8">
        <w:rPr>
          <w:sz w:val="28"/>
          <w:szCs w:val="28"/>
        </w:rPr>
        <w:t>- витаминизация третьего блюда</w:t>
      </w:r>
      <w:r w:rsidR="00394350">
        <w:rPr>
          <w:sz w:val="28"/>
          <w:szCs w:val="28"/>
        </w:rPr>
        <w:t xml:space="preserve">, </w:t>
      </w:r>
      <w:proofErr w:type="spellStart"/>
      <w:r w:rsidR="00394350">
        <w:rPr>
          <w:sz w:val="28"/>
          <w:szCs w:val="28"/>
        </w:rPr>
        <w:t>кварцевание</w:t>
      </w:r>
      <w:proofErr w:type="spellEnd"/>
      <w:r w:rsidR="00394350">
        <w:rPr>
          <w:sz w:val="28"/>
          <w:szCs w:val="28"/>
        </w:rPr>
        <w:t xml:space="preserve"> (холодный период).</w:t>
      </w:r>
    </w:p>
    <w:p w:rsidR="00271557" w:rsidRPr="002559A8" w:rsidRDefault="00271557" w:rsidP="00394350">
      <w:pPr>
        <w:pStyle w:val="a0"/>
        <w:spacing w:after="0"/>
        <w:ind w:firstLine="708"/>
        <w:contextualSpacing/>
        <w:jc w:val="both"/>
        <w:rPr>
          <w:rStyle w:val="a4"/>
          <w:b w:val="0"/>
          <w:bCs w:val="0"/>
          <w:sz w:val="28"/>
          <w:szCs w:val="28"/>
        </w:rPr>
      </w:pPr>
      <w:r w:rsidRPr="002559A8">
        <w:rPr>
          <w:rStyle w:val="a4"/>
          <w:b w:val="0"/>
          <w:bCs w:val="0"/>
          <w:sz w:val="28"/>
          <w:szCs w:val="28"/>
        </w:rPr>
        <w:t>Ежегодно проводятся углубленные осмотры детей врачами-специалистами.</w:t>
      </w:r>
    </w:p>
    <w:p w:rsidR="00271557" w:rsidRPr="002559A8" w:rsidRDefault="00271557" w:rsidP="00394350">
      <w:pPr>
        <w:pStyle w:val="a0"/>
        <w:spacing w:after="0"/>
        <w:ind w:firstLine="708"/>
        <w:contextualSpacing/>
        <w:jc w:val="both"/>
        <w:rPr>
          <w:rStyle w:val="a4"/>
          <w:b w:val="0"/>
          <w:bCs w:val="0"/>
          <w:i/>
          <w:iCs/>
          <w:sz w:val="28"/>
          <w:szCs w:val="28"/>
        </w:rPr>
      </w:pPr>
      <w:r w:rsidRPr="002559A8">
        <w:rPr>
          <w:rStyle w:val="a4"/>
          <w:b w:val="0"/>
          <w:bCs w:val="0"/>
          <w:i/>
          <w:iCs/>
          <w:sz w:val="28"/>
          <w:szCs w:val="28"/>
        </w:rPr>
        <w:t xml:space="preserve">Материально-техническое обеспечение ДОУ. </w:t>
      </w:r>
    </w:p>
    <w:p w:rsidR="00271557" w:rsidRPr="002559A8" w:rsidRDefault="00271557" w:rsidP="002559A8">
      <w:pPr>
        <w:contextualSpacing/>
        <w:jc w:val="both"/>
        <w:rPr>
          <w:rFonts w:eastAsia="Times New Roman"/>
          <w:sz w:val="28"/>
          <w:szCs w:val="28"/>
          <w:lang w:eastAsia="ar-SA"/>
        </w:rPr>
      </w:pPr>
      <w:r w:rsidRPr="002559A8">
        <w:rPr>
          <w:rFonts w:eastAsia="Times New Roman"/>
          <w:sz w:val="28"/>
          <w:szCs w:val="28"/>
          <w:lang w:eastAsia="ar-SA"/>
        </w:rPr>
        <w:t xml:space="preserve"> </w:t>
      </w:r>
      <w:r w:rsidR="00394350">
        <w:rPr>
          <w:rFonts w:eastAsia="Times New Roman"/>
          <w:sz w:val="28"/>
          <w:szCs w:val="28"/>
          <w:lang w:eastAsia="ar-SA"/>
        </w:rPr>
        <w:tab/>
      </w:r>
      <w:r w:rsidRPr="002559A8">
        <w:rPr>
          <w:rFonts w:eastAsia="Times New Roman"/>
          <w:sz w:val="28"/>
          <w:szCs w:val="28"/>
          <w:lang w:eastAsia="ar-SA"/>
        </w:rPr>
        <w:t xml:space="preserve"> В ДОУ имеется физкультурный и музыкальный залы, методический кабинет, кабинет учителя-логопеда, медицинский кабинет, процедурный кабинет, изолятор, кабинет экологии, кабинет педагога-психолога, сенсорная комната, кабинет </w:t>
      </w:r>
      <w:proofErr w:type="gramStart"/>
      <w:r w:rsidRPr="002559A8">
        <w:rPr>
          <w:rFonts w:eastAsia="Times New Roman"/>
          <w:sz w:val="28"/>
          <w:szCs w:val="28"/>
          <w:lang w:eastAsia="ar-SA"/>
        </w:rPr>
        <w:t>ИЗО</w:t>
      </w:r>
      <w:proofErr w:type="gramEnd"/>
      <w:r w:rsidRPr="002559A8">
        <w:rPr>
          <w:rFonts w:eastAsia="Times New Roman"/>
          <w:sz w:val="28"/>
          <w:szCs w:val="28"/>
          <w:lang w:eastAsia="ar-SA"/>
        </w:rPr>
        <w:t>, кабинет бухгалтерии.</w:t>
      </w:r>
    </w:p>
    <w:p w:rsidR="00271557" w:rsidRPr="002559A8" w:rsidRDefault="00271557" w:rsidP="002559A8">
      <w:pPr>
        <w:pStyle w:val="a0"/>
        <w:spacing w:after="0"/>
        <w:contextualSpacing/>
        <w:jc w:val="both"/>
        <w:rPr>
          <w:rStyle w:val="a4"/>
          <w:rFonts w:eastAsia="Times New Roman"/>
          <w:b w:val="0"/>
          <w:bCs w:val="0"/>
          <w:sz w:val="28"/>
          <w:szCs w:val="28"/>
        </w:rPr>
      </w:pPr>
      <w:r w:rsidRPr="002559A8">
        <w:rPr>
          <w:rStyle w:val="a4"/>
          <w:rFonts w:eastAsia="Times New Roman"/>
          <w:sz w:val="28"/>
          <w:szCs w:val="28"/>
          <w:lang w:eastAsia="ar-SA"/>
        </w:rPr>
        <w:t xml:space="preserve"> </w:t>
      </w:r>
      <w:r w:rsidR="00394350">
        <w:rPr>
          <w:rStyle w:val="a4"/>
          <w:rFonts w:eastAsia="Times New Roman"/>
          <w:sz w:val="28"/>
          <w:szCs w:val="28"/>
          <w:lang w:eastAsia="ar-SA"/>
        </w:rPr>
        <w:tab/>
      </w:r>
      <w:r w:rsidRPr="002559A8">
        <w:rPr>
          <w:rStyle w:val="a4"/>
          <w:rFonts w:eastAsia="Times New Roman"/>
          <w:sz w:val="28"/>
          <w:szCs w:val="28"/>
          <w:lang w:eastAsia="ar-SA"/>
        </w:rPr>
        <w:t xml:space="preserve"> </w:t>
      </w:r>
      <w:r w:rsidRPr="002559A8">
        <w:rPr>
          <w:rStyle w:val="a4"/>
          <w:rFonts w:eastAsia="Times New Roman"/>
          <w:b w:val="0"/>
          <w:bCs w:val="0"/>
          <w:sz w:val="28"/>
          <w:szCs w:val="28"/>
          <w:lang w:eastAsia="ar-SA"/>
        </w:rPr>
        <w:t>Во всех группах согласно требованиям СанПиН с</w:t>
      </w:r>
      <w:r w:rsidRPr="002559A8">
        <w:rPr>
          <w:rStyle w:val="a4"/>
          <w:rFonts w:eastAsia="Times New Roman"/>
          <w:b w:val="0"/>
          <w:bCs w:val="0"/>
          <w:sz w:val="28"/>
          <w:szCs w:val="28"/>
        </w:rPr>
        <w:t xml:space="preserve">тены помещений игровых выполнены материалами, допускающими уборку влажным способом и дезинфекцию; светопроёмы в игровых помещениях всех групповых ячеек оборудованы регулируемыми солнцезащитными устройствами (жалюзи). </w:t>
      </w:r>
    </w:p>
    <w:p w:rsidR="00271557" w:rsidRPr="002559A8" w:rsidRDefault="00271557" w:rsidP="00394350">
      <w:pPr>
        <w:pStyle w:val="a0"/>
        <w:spacing w:after="0"/>
        <w:ind w:firstLine="708"/>
        <w:contextualSpacing/>
        <w:jc w:val="both"/>
        <w:rPr>
          <w:rStyle w:val="a4"/>
          <w:b w:val="0"/>
          <w:bCs w:val="0"/>
          <w:i/>
          <w:iCs/>
          <w:sz w:val="28"/>
          <w:szCs w:val="28"/>
        </w:rPr>
      </w:pPr>
      <w:r w:rsidRPr="002559A8">
        <w:rPr>
          <w:rStyle w:val="a4"/>
          <w:b w:val="0"/>
          <w:bCs w:val="0"/>
          <w:i/>
          <w:iCs/>
          <w:sz w:val="28"/>
          <w:szCs w:val="28"/>
        </w:rPr>
        <w:t>Организация питания</w:t>
      </w:r>
    </w:p>
    <w:p w:rsidR="00271557" w:rsidRPr="002559A8" w:rsidRDefault="00271557" w:rsidP="00394350">
      <w:pPr>
        <w:pStyle w:val="a0"/>
        <w:spacing w:after="0"/>
        <w:ind w:firstLine="708"/>
        <w:contextualSpacing/>
        <w:jc w:val="both"/>
        <w:rPr>
          <w:sz w:val="28"/>
          <w:szCs w:val="28"/>
        </w:rPr>
      </w:pPr>
      <w:r w:rsidRPr="002559A8">
        <w:rPr>
          <w:sz w:val="28"/>
          <w:szCs w:val="28"/>
        </w:rPr>
        <w:t xml:space="preserve">В МАДОУ организовано 4-х разовое питание на основе десятидневного меню, согласованное с Управлением Федеральной службы по надзору в сфере защиты прав потребителей и благополучия человека по РБ.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p>
    <w:p w:rsidR="00271557" w:rsidRPr="002559A8" w:rsidRDefault="00271557" w:rsidP="002559A8">
      <w:pPr>
        <w:pStyle w:val="a0"/>
        <w:spacing w:after="0"/>
        <w:contextualSpacing/>
        <w:jc w:val="both"/>
        <w:rPr>
          <w:sz w:val="28"/>
          <w:szCs w:val="28"/>
        </w:rPr>
      </w:pPr>
      <w:r w:rsidRPr="002559A8">
        <w:rPr>
          <w:sz w:val="28"/>
          <w:szCs w:val="28"/>
        </w:rPr>
        <w:t>При поставке продуктов строго отслеживается наличие сертификатов качества.</w:t>
      </w:r>
    </w:p>
    <w:p w:rsidR="00271557" w:rsidRPr="002559A8" w:rsidRDefault="00271557" w:rsidP="00394350">
      <w:pPr>
        <w:pStyle w:val="a0"/>
        <w:spacing w:after="0"/>
        <w:ind w:firstLine="708"/>
        <w:contextualSpacing/>
        <w:jc w:val="both"/>
        <w:rPr>
          <w:sz w:val="28"/>
          <w:szCs w:val="28"/>
        </w:rPr>
      </w:pPr>
      <w:proofErr w:type="gramStart"/>
      <w:r w:rsidRPr="002559A8">
        <w:rPr>
          <w:sz w:val="28"/>
          <w:szCs w:val="28"/>
        </w:rPr>
        <w:lastRenderedPageBreak/>
        <w:t>Контроль за</w:t>
      </w:r>
      <w:proofErr w:type="gramEnd"/>
      <w:r w:rsidRPr="002559A8">
        <w:rPr>
          <w:sz w:val="28"/>
          <w:szCs w:val="28"/>
        </w:rPr>
        <w:t xml:space="preserve"> организацией питания осуществляется заведующим МАДОУ № 61, старшей медицинской сестрой.</w:t>
      </w:r>
    </w:p>
    <w:p w:rsidR="00271557" w:rsidRPr="002559A8" w:rsidRDefault="00271557" w:rsidP="002559A8">
      <w:pPr>
        <w:pStyle w:val="a0"/>
        <w:spacing w:after="0"/>
        <w:contextualSpacing/>
        <w:jc w:val="both"/>
        <w:rPr>
          <w:sz w:val="28"/>
          <w:szCs w:val="28"/>
        </w:rPr>
      </w:pPr>
      <w:r w:rsidRPr="002559A8">
        <w:rPr>
          <w:sz w:val="28"/>
          <w:szCs w:val="28"/>
        </w:rPr>
        <w:t xml:space="preserve">В ДОУ имеется вся необходимая документация по организации детского питания. На пищеблоке имеется </w:t>
      </w:r>
      <w:proofErr w:type="spellStart"/>
      <w:r w:rsidRPr="002559A8">
        <w:rPr>
          <w:sz w:val="28"/>
          <w:szCs w:val="28"/>
        </w:rPr>
        <w:t>бракеражный</w:t>
      </w:r>
      <w:proofErr w:type="spellEnd"/>
      <w:r w:rsidRPr="002559A8">
        <w:rPr>
          <w:sz w:val="28"/>
          <w:szCs w:val="28"/>
        </w:rPr>
        <w:t xml:space="preserve"> журнал, на каждый день пишется меню-раскладка.</w:t>
      </w:r>
    </w:p>
    <w:p w:rsidR="00271557" w:rsidRPr="002559A8" w:rsidRDefault="00394350" w:rsidP="00394350">
      <w:pPr>
        <w:pStyle w:val="a0"/>
        <w:spacing w:after="0"/>
        <w:contextualSpacing/>
        <w:jc w:val="center"/>
        <w:rPr>
          <w:rStyle w:val="a4"/>
          <w:sz w:val="28"/>
          <w:szCs w:val="28"/>
        </w:rPr>
      </w:pPr>
      <w:r>
        <w:rPr>
          <w:rStyle w:val="a4"/>
          <w:sz w:val="28"/>
          <w:szCs w:val="28"/>
        </w:rPr>
        <w:t>4. Результаты  деятельности  ДОУ</w:t>
      </w:r>
    </w:p>
    <w:p w:rsidR="00271557" w:rsidRPr="002559A8" w:rsidRDefault="00271557" w:rsidP="00394350">
      <w:pPr>
        <w:pStyle w:val="a0"/>
        <w:spacing w:after="0"/>
        <w:ind w:firstLine="708"/>
        <w:contextualSpacing/>
        <w:jc w:val="both"/>
        <w:rPr>
          <w:sz w:val="28"/>
          <w:szCs w:val="28"/>
        </w:rPr>
      </w:pPr>
      <w:r w:rsidRPr="002559A8">
        <w:rPr>
          <w:sz w:val="28"/>
          <w:szCs w:val="28"/>
        </w:rPr>
        <w:t xml:space="preserve">В этом году количество выпускников составило </w:t>
      </w:r>
      <w:r w:rsidR="00A66247" w:rsidRPr="002559A8">
        <w:rPr>
          <w:sz w:val="28"/>
          <w:szCs w:val="28"/>
        </w:rPr>
        <w:t>24</w:t>
      </w:r>
      <w:r w:rsidRPr="002559A8">
        <w:rPr>
          <w:sz w:val="28"/>
          <w:szCs w:val="28"/>
        </w:rPr>
        <w:t xml:space="preserve"> </w:t>
      </w:r>
      <w:r w:rsidR="00A66247" w:rsidRPr="002559A8">
        <w:rPr>
          <w:sz w:val="28"/>
          <w:szCs w:val="28"/>
        </w:rPr>
        <w:t>ребенка.</w:t>
      </w:r>
      <w:r w:rsidRPr="002559A8">
        <w:rPr>
          <w:sz w:val="28"/>
          <w:szCs w:val="28"/>
        </w:rPr>
        <w:t xml:space="preserve"> </w:t>
      </w:r>
    </w:p>
    <w:p w:rsidR="005B6189" w:rsidRPr="00394350" w:rsidRDefault="005B6189" w:rsidP="00394350">
      <w:pPr>
        <w:widowControl/>
        <w:suppressAutoHyphens w:val="0"/>
        <w:contextualSpacing/>
        <w:jc w:val="center"/>
        <w:rPr>
          <w:rFonts w:eastAsia="Times New Roman"/>
          <w:i/>
          <w:kern w:val="0"/>
          <w:sz w:val="28"/>
          <w:szCs w:val="28"/>
          <w:lang w:eastAsia="ru-RU"/>
        </w:rPr>
      </w:pPr>
      <w:r w:rsidRPr="00394350">
        <w:rPr>
          <w:rFonts w:eastAsia="Times New Roman"/>
          <w:i/>
          <w:kern w:val="0"/>
          <w:sz w:val="28"/>
          <w:szCs w:val="28"/>
          <w:lang w:eastAsia="ru-RU"/>
        </w:rPr>
        <w:t>1. Обобщение по</w:t>
      </w:r>
      <w:r w:rsidR="00394350">
        <w:rPr>
          <w:rFonts w:eastAsia="Times New Roman"/>
          <w:i/>
          <w:kern w:val="0"/>
          <w:sz w:val="28"/>
          <w:szCs w:val="28"/>
          <w:lang w:eastAsia="ru-RU"/>
        </w:rPr>
        <w:t>зитивного педагогического опыта</w:t>
      </w:r>
    </w:p>
    <w:p w:rsidR="005B6189" w:rsidRPr="009E6277" w:rsidRDefault="005B6189" w:rsidP="002559A8">
      <w:pPr>
        <w:widowControl/>
        <w:suppressAutoHyphens w:val="0"/>
        <w:contextualSpacing/>
        <w:jc w:val="both"/>
        <w:rPr>
          <w:rFonts w:eastAsia="Times New Roman"/>
          <w:kern w:val="0"/>
          <w:sz w:val="28"/>
          <w:szCs w:val="28"/>
          <w:lang w:eastAsia="ru-RU"/>
        </w:rPr>
      </w:pPr>
    </w:p>
    <w:tbl>
      <w:tblPr>
        <w:tblStyle w:val="a9"/>
        <w:tblW w:w="0" w:type="auto"/>
        <w:jc w:val="center"/>
        <w:tblInd w:w="-2699" w:type="dxa"/>
        <w:tblLayout w:type="fixed"/>
        <w:tblLook w:val="01E0" w:firstRow="1" w:lastRow="1" w:firstColumn="1" w:lastColumn="1" w:noHBand="0" w:noVBand="0"/>
      </w:tblPr>
      <w:tblGrid>
        <w:gridCol w:w="2211"/>
        <w:gridCol w:w="2084"/>
        <w:gridCol w:w="1701"/>
        <w:gridCol w:w="2835"/>
        <w:gridCol w:w="1939"/>
        <w:gridCol w:w="3600"/>
      </w:tblGrid>
      <w:tr w:rsidR="002559A8" w:rsidRPr="009E6277" w:rsidTr="00394350">
        <w:trPr>
          <w:jc w:val="center"/>
        </w:trPr>
        <w:tc>
          <w:tcPr>
            <w:tcW w:w="2211" w:type="dxa"/>
            <w:tcBorders>
              <w:top w:val="single" w:sz="4" w:space="0" w:color="auto"/>
              <w:left w:val="single" w:sz="4" w:space="0" w:color="auto"/>
              <w:bottom w:val="single" w:sz="4" w:space="0" w:color="auto"/>
              <w:right w:val="single" w:sz="4" w:space="0" w:color="auto"/>
            </w:tcBorders>
            <w:hideMark/>
          </w:tcPr>
          <w:p w:rsidR="005B6189" w:rsidRPr="009E6277" w:rsidRDefault="005B6189" w:rsidP="00394350">
            <w:pPr>
              <w:widowControl/>
              <w:suppressAutoHyphens w:val="0"/>
              <w:contextualSpacing/>
              <w:jc w:val="center"/>
              <w:rPr>
                <w:rFonts w:eastAsia="Times New Roman"/>
                <w:kern w:val="0"/>
                <w:sz w:val="28"/>
                <w:szCs w:val="28"/>
              </w:rPr>
            </w:pPr>
            <w:r w:rsidRPr="009E6277">
              <w:rPr>
                <w:rFonts w:eastAsia="Times New Roman"/>
                <w:kern w:val="0"/>
                <w:sz w:val="28"/>
                <w:szCs w:val="28"/>
              </w:rPr>
              <w:t>Уровень</w:t>
            </w:r>
          </w:p>
          <w:p w:rsidR="005B6189" w:rsidRPr="009E6277" w:rsidRDefault="005B6189" w:rsidP="00394350">
            <w:pPr>
              <w:widowControl/>
              <w:suppressAutoHyphens w:val="0"/>
              <w:contextualSpacing/>
              <w:jc w:val="center"/>
              <w:rPr>
                <w:rFonts w:eastAsia="Times New Roman"/>
                <w:kern w:val="0"/>
                <w:sz w:val="28"/>
                <w:szCs w:val="28"/>
              </w:rPr>
            </w:pPr>
            <w:r w:rsidRPr="009E6277">
              <w:rPr>
                <w:rFonts w:eastAsia="Times New Roman"/>
                <w:kern w:val="0"/>
                <w:sz w:val="28"/>
                <w:szCs w:val="28"/>
              </w:rPr>
              <w:t>обобщения</w:t>
            </w:r>
          </w:p>
        </w:tc>
        <w:tc>
          <w:tcPr>
            <w:tcW w:w="2084" w:type="dxa"/>
            <w:tcBorders>
              <w:top w:val="single" w:sz="4" w:space="0" w:color="auto"/>
              <w:left w:val="single" w:sz="4" w:space="0" w:color="auto"/>
              <w:bottom w:val="single" w:sz="4" w:space="0" w:color="auto"/>
              <w:right w:val="single" w:sz="4" w:space="0" w:color="auto"/>
            </w:tcBorders>
            <w:hideMark/>
          </w:tcPr>
          <w:p w:rsidR="005B6189" w:rsidRPr="009E6277" w:rsidRDefault="005B6189" w:rsidP="00394350">
            <w:pPr>
              <w:widowControl/>
              <w:suppressAutoHyphens w:val="0"/>
              <w:contextualSpacing/>
              <w:jc w:val="center"/>
              <w:rPr>
                <w:rFonts w:eastAsia="Times New Roman"/>
                <w:kern w:val="0"/>
                <w:sz w:val="28"/>
                <w:szCs w:val="28"/>
              </w:rPr>
            </w:pPr>
            <w:r w:rsidRPr="009E6277">
              <w:rPr>
                <w:rFonts w:eastAsia="Times New Roman"/>
                <w:kern w:val="0"/>
                <w:sz w:val="28"/>
                <w:szCs w:val="28"/>
              </w:rPr>
              <w:t>ФИО</w:t>
            </w:r>
          </w:p>
        </w:tc>
        <w:tc>
          <w:tcPr>
            <w:tcW w:w="1701" w:type="dxa"/>
            <w:tcBorders>
              <w:top w:val="single" w:sz="4" w:space="0" w:color="auto"/>
              <w:left w:val="single" w:sz="4" w:space="0" w:color="auto"/>
              <w:bottom w:val="single" w:sz="4" w:space="0" w:color="auto"/>
              <w:right w:val="single" w:sz="4" w:space="0" w:color="auto"/>
            </w:tcBorders>
            <w:hideMark/>
          </w:tcPr>
          <w:p w:rsidR="005B6189" w:rsidRPr="009E6277" w:rsidRDefault="005B6189" w:rsidP="00394350">
            <w:pPr>
              <w:widowControl/>
              <w:suppressAutoHyphens w:val="0"/>
              <w:contextualSpacing/>
              <w:jc w:val="center"/>
              <w:rPr>
                <w:rFonts w:eastAsia="Times New Roman"/>
                <w:kern w:val="0"/>
                <w:sz w:val="28"/>
                <w:szCs w:val="28"/>
              </w:rPr>
            </w:pPr>
            <w:r w:rsidRPr="009E6277">
              <w:rPr>
                <w:rFonts w:eastAsia="Times New Roman"/>
                <w:kern w:val="0"/>
                <w:sz w:val="28"/>
                <w:szCs w:val="28"/>
              </w:rPr>
              <w:t>Должность</w:t>
            </w:r>
          </w:p>
        </w:tc>
        <w:tc>
          <w:tcPr>
            <w:tcW w:w="2835" w:type="dxa"/>
            <w:tcBorders>
              <w:top w:val="single" w:sz="4" w:space="0" w:color="auto"/>
              <w:left w:val="single" w:sz="4" w:space="0" w:color="auto"/>
              <w:bottom w:val="single" w:sz="4" w:space="0" w:color="auto"/>
              <w:right w:val="single" w:sz="4" w:space="0" w:color="auto"/>
            </w:tcBorders>
            <w:hideMark/>
          </w:tcPr>
          <w:p w:rsidR="005B6189" w:rsidRPr="009E6277" w:rsidRDefault="005B6189" w:rsidP="00394350">
            <w:pPr>
              <w:widowControl/>
              <w:suppressAutoHyphens w:val="0"/>
              <w:contextualSpacing/>
              <w:jc w:val="center"/>
              <w:rPr>
                <w:rFonts w:eastAsia="Times New Roman"/>
                <w:kern w:val="0"/>
                <w:sz w:val="28"/>
                <w:szCs w:val="28"/>
              </w:rPr>
            </w:pPr>
            <w:r w:rsidRPr="009E6277">
              <w:rPr>
                <w:rFonts w:eastAsia="Times New Roman"/>
                <w:kern w:val="0"/>
                <w:sz w:val="28"/>
                <w:szCs w:val="28"/>
              </w:rPr>
              <w:t>Тема</w:t>
            </w:r>
          </w:p>
        </w:tc>
        <w:tc>
          <w:tcPr>
            <w:tcW w:w="1939" w:type="dxa"/>
            <w:tcBorders>
              <w:top w:val="single" w:sz="4" w:space="0" w:color="auto"/>
              <w:left w:val="single" w:sz="4" w:space="0" w:color="auto"/>
              <w:bottom w:val="single" w:sz="4" w:space="0" w:color="auto"/>
              <w:right w:val="single" w:sz="4" w:space="0" w:color="auto"/>
            </w:tcBorders>
            <w:hideMark/>
          </w:tcPr>
          <w:p w:rsidR="005B6189" w:rsidRPr="009E6277" w:rsidRDefault="005B6189" w:rsidP="00394350">
            <w:pPr>
              <w:widowControl/>
              <w:suppressAutoHyphens w:val="0"/>
              <w:contextualSpacing/>
              <w:jc w:val="center"/>
              <w:rPr>
                <w:rFonts w:eastAsia="Times New Roman"/>
                <w:kern w:val="0"/>
                <w:sz w:val="28"/>
                <w:szCs w:val="28"/>
              </w:rPr>
            </w:pPr>
            <w:r w:rsidRPr="009E6277">
              <w:rPr>
                <w:rFonts w:eastAsia="Times New Roman"/>
                <w:kern w:val="0"/>
                <w:sz w:val="28"/>
                <w:szCs w:val="28"/>
              </w:rPr>
              <w:t>Форма обобщения</w:t>
            </w:r>
          </w:p>
        </w:tc>
        <w:tc>
          <w:tcPr>
            <w:tcW w:w="3600" w:type="dxa"/>
            <w:tcBorders>
              <w:top w:val="single" w:sz="4" w:space="0" w:color="auto"/>
              <w:left w:val="single" w:sz="4" w:space="0" w:color="auto"/>
              <w:bottom w:val="single" w:sz="4" w:space="0" w:color="auto"/>
              <w:right w:val="single" w:sz="4" w:space="0" w:color="auto"/>
            </w:tcBorders>
            <w:hideMark/>
          </w:tcPr>
          <w:p w:rsidR="005B6189" w:rsidRPr="009E6277" w:rsidRDefault="005B6189" w:rsidP="00394350">
            <w:pPr>
              <w:widowControl/>
              <w:suppressAutoHyphens w:val="0"/>
              <w:contextualSpacing/>
              <w:jc w:val="center"/>
              <w:rPr>
                <w:rFonts w:eastAsia="Times New Roman"/>
                <w:kern w:val="0"/>
                <w:sz w:val="28"/>
                <w:szCs w:val="28"/>
              </w:rPr>
            </w:pPr>
            <w:r w:rsidRPr="009E6277">
              <w:rPr>
                <w:rFonts w:eastAsia="Times New Roman"/>
                <w:kern w:val="0"/>
                <w:sz w:val="28"/>
                <w:szCs w:val="28"/>
              </w:rPr>
              <w:t>Место обобщения (полностью)</w:t>
            </w:r>
          </w:p>
        </w:tc>
      </w:tr>
      <w:tr w:rsidR="002559A8" w:rsidRPr="009E6277" w:rsidTr="00394350">
        <w:trPr>
          <w:jc w:val="center"/>
        </w:trPr>
        <w:tc>
          <w:tcPr>
            <w:tcW w:w="2211" w:type="dxa"/>
            <w:tcBorders>
              <w:top w:val="single" w:sz="4" w:space="0" w:color="auto"/>
              <w:left w:val="single" w:sz="4" w:space="0" w:color="auto"/>
              <w:bottom w:val="single" w:sz="4" w:space="0" w:color="auto"/>
              <w:right w:val="single" w:sz="4" w:space="0" w:color="auto"/>
            </w:tcBorders>
            <w:hideMark/>
          </w:tcPr>
          <w:p w:rsidR="005B6189" w:rsidRPr="009E6277" w:rsidRDefault="005B6189" w:rsidP="00394350">
            <w:pPr>
              <w:widowControl/>
              <w:suppressAutoHyphens w:val="0"/>
              <w:contextualSpacing/>
              <w:rPr>
                <w:rFonts w:eastAsia="Times New Roman"/>
                <w:kern w:val="0"/>
                <w:sz w:val="28"/>
                <w:szCs w:val="28"/>
              </w:rPr>
            </w:pPr>
            <w:r w:rsidRPr="009E6277">
              <w:rPr>
                <w:rFonts w:eastAsia="Times New Roman"/>
                <w:kern w:val="0"/>
                <w:sz w:val="28"/>
                <w:szCs w:val="28"/>
              </w:rPr>
              <w:t>Октябрьский район</w:t>
            </w:r>
          </w:p>
        </w:tc>
        <w:tc>
          <w:tcPr>
            <w:tcW w:w="2084" w:type="dxa"/>
            <w:tcBorders>
              <w:top w:val="single" w:sz="4" w:space="0" w:color="auto"/>
              <w:left w:val="single" w:sz="4" w:space="0" w:color="auto"/>
              <w:bottom w:val="single" w:sz="4" w:space="0" w:color="auto"/>
              <w:right w:val="single" w:sz="4" w:space="0" w:color="auto"/>
            </w:tcBorders>
          </w:tcPr>
          <w:p w:rsidR="005B6189" w:rsidRPr="009E6277" w:rsidRDefault="005B6189" w:rsidP="00394350">
            <w:pPr>
              <w:widowControl/>
              <w:suppressAutoHyphens w:val="0"/>
              <w:contextualSpacing/>
              <w:rPr>
                <w:rFonts w:eastAsia="Times New Roman"/>
                <w:kern w:val="0"/>
                <w:sz w:val="28"/>
                <w:szCs w:val="28"/>
              </w:rPr>
            </w:pPr>
            <w:r w:rsidRPr="009E6277">
              <w:rPr>
                <w:rFonts w:eastAsia="Times New Roman"/>
                <w:kern w:val="0"/>
                <w:sz w:val="28"/>
                <w:szCs w:val="28"/>
              </w:rPr>
              <w:t>Семенова Татьяна Александровна</w:t>
            </w:r>
          </w:p>
        </w:tc>
        <w:tc>
          <w:tcPr>
            <w:tcW w:w="1701" w:type="dxa"/>
            <w:tcBorders>
              <w:top w:val="single" w:sz="4" w:space="0" w:color="auto"/>
              <w:left w:val="single" w:sz="4" w:space="0" w:color="auto"/>
              <w:bottom w:val="single" w:sz="4" w:space="0" w:color="auto"/>
              <w:right w:val="single" w:sz="4" w:space="0" w:color="auto"/>
            </w:tcBorders>
          </w:tcPr>
          <w:p w:rsidR="005B6189" w:rsidRPr="009E6277" w:rsidRDefault="005B6189" w:rsidP="00394350">
            <w:pPr>
              <w:widowControl/>
              <w:suppressAutoHyphens w:val="0"/>
              <w:contextualSpacing/>
              <w:rPr>
                <w:rFonts w:eastAsia="Times New Roman"/>
                <w:kern w:val="0"/>
                <w:sz w:val="28"/>
                <w:szCs w:val="28"/>
              </w:rPr>
            </w:pPr>
            <w:r w:rsidRPr="009E6277">
              <w:rPr>
                <w:rFonts w:eastAsia="Times New Roman"/>
                <w:kern w:val="0"/>
                <w:sz w:val="28"/>
                <w:szCs w:val="28"/>
              </w:rPr>
              <w:t>Старший воспитатель</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394350">
            <w:pPr>
              <w:widowControl/>
              <w:suppressAutoHyphens w:val="0"/>
              <w:contextualSpacing/>
              <w:rPr>
                <w:rFonts w:eastAsia="Times New Roman"/>
                <w:kern w:val="0"/>
                <w:sz w:val="28"/>
                <w:szCs w:val="28"/>
              </w:rPr>
            </w:pPr>
            <w:r w:rsidRPr="009E6277">
              <w:rPr>
                <w:rFonts w:eastAsia="Times New Roman"/>
                <w:kern w:val="0"/>
                <w:sz w:val="28"/>
                <w:szCs w:val="28"/>
              </w:rPr>
              <w:t>«Самообразование как система непрерывного повышения профессионализма педагогов ДОО»</w:t>
            </w:r>
          </w:p>
        </w:tc>
        <w:tc>
          <w:tcPr>
            <w:tcW w:w="1939" w:type="dxa"/>
            <w:tcBorders>
              <w:top w:val="single" w:sz="4" w:space="0" w:color="auto"/>
              <w:left w:val="single" w:sz="4" w:space="0" w:color="auto"/>
              <w:bottom w:val="single" w:sz="4" w:space="0" w:color="auto"/>
              <w:right w:val="single" w:sz="4" w:space="0" w:color="auto"/>
            </w:tcBorders>
          </w:tcPr>
          <w:p w:rsidR="005B6189" w:rsidRPr="009E6277" w:rsidRDefault="005B6189" w:rsidP="00394350">
            <w:pPr>
              <w:widowControl/>
              <w:suppressAutoHyphens w:val="0"/>
              <w:contextualSpacing/>
              <w:rPr>
                <w:rFonts w:eastAsia="Times New Roman"/>
                <w:kern w:val="0"/>
                <w:sz w:val="28"/>
                <w:szCs w:val="28"/>
              </w:rPr>
            </w:pPr>
            <w:r w:rsidRPr="009E6277">
              <w:rPr>
                <w:rFonts w:eastAsia="Times New Roman"/>
                <w:kern w:val="0"/>
                <w:sz w:val="28"/>
                <w:szCs w:val="28"/>
              </w:rPr>
              <w:t>Сообщение в форме презентации</w:t>
            </w:r>
          </w:p>
        </w:tc>
        <w:tc>
          <w:tcPr>
            <w:tcW w:w="3600" w:type="dxa"/>
            <w:tcBorders>
              <w:top w:val="single" w:sz="4" w:space="0" w:color="auto"/>
              <w:left w:val="single" w:sz="4" w:space="0" w:color="auto"/>
              <w:bottom w:val="single" w:sz="4" w:space="0" w:color="auto"/>
              <w:right w:val="single" w:sz="4" w:space="0" w:color="auto"/>
            </w:tcBorders>
          </w:tcPr>
          <w:p w:rsidR="005B6189" w:rsidRPr="009E6277" w:rsidRDefault="005B6189" w:rsidP="00394350">
            <w:pPr>
              <w:widowControl/>
              <w:suppressAutoHyphens w:val="0"/>
              <w:contextualSpacing/>
              <w:rPr>
                <w:rFonts w:eastAsia="Times New Roman"/>
                <w:kern w:val="0"/>
                <w:sz w:val="28"/>
                <w:szCs w:val="28"/>
              </w:rPr>
            </w:pPr>
            <w:r w:rsidRPr="009E6277">
              <w:rPr>
                <w:rFonts w:eastAsia="Times New Roman"/>
                <w:kern w:val="0"/>
                <w:sz w:val="28"/>
                <w:szCs w:val="28"/>
              </w:rPr>
              <w:t xml:space="preserve">Семинар старших воспитателей на базе МБДОУ «Детский сад № 257», февраль 2014 г. </w:t>
            </w:r>
          </w:p>
        </w:tc>
      </w:tr>
    </w:tbl>
    <w:p w:rsidR="005B6189" w:rsidRPr="00394350" w:rsidRDefault="005B6189" w:rsidP="00394350">
      <w:pPr>
        <w:widowControl/>
        <w:suppressAutoHyphens w:val="0"/>
        <w:contextualSpacing/>
        <w:jc w:val="center"/>
        <w:rPr>
          <w:rFonts w:eastAsia="Times New Roman"/>
          <w:i/>
          <w:kern w:val="0"/>
          <w:sz w:val="28"/>
          <w:szCs w:val="28"/>
          <w:lang w:eastAsia="ru-RU"/>
        </w:rPr>
      </w:pPr>
      <w:r w:rsidRPr="00394350">
        <w:rPr>
          <w:rFonts w:eastAsia="Times New Roman"/>
          <w:i/>
          <w:kern w:val="0"/>
          <w:sz w:val="28"/>
          <w:szCs w:val="28"/>
          <w:lang w:eastAsia="ru-RU"/>
        </w:rPr>
        <w:t>2. Семинары города Уфы:</w:t>
      </w:r>
    </w:p>
    <w:p w:rsidR="005B6189" w:rsidRPr="00394350" w:rsidRDefault="005B6189" w:rsidP="00394350">
      <w:pPr>
        <w:widowControl/>
        <w:suppressAutoHyphens w:val="0"/>
        <w:contextualSpacing/>
        <w:jc w:val="center"/>
        <w:rPr>
          <w:rFonts w:eastAsia="Times New Roman"/>
          <w:i/>
          <w:kern w:val="0"/>
          <w:sz w:val="28"/>
          <w:szCs w:val="28"/>
          <w:lang w:eastAsia="ru-RU"/>
        </w:rPr>
      </w:pPr>
      <w:r w:rsidRPr="00394350">
        <w:rPr>
          <w:rFonts w:eastAsia="Times New Roman"/>
          <w:i/>
          <w:kern w:val="0"/>
          <w:sz w:val="28"/>
          <w:szCs w:val="28"/>
          <w:lang w:eastAsia="ru-RU"/>
        </w:rPr>
        <w:t>Семинары для слушателей</w:t>
      </w:r>
    </w:p>
    <w:tbl>
      <w:tblPr>
        <w:tblStyle w:val="a9"/>
        <w:tblW w:w="0" w:type="auto"/>
        <w:tblInd w:w="250" w:type="dxa"/>
        <w:tblLook w:val="01E0" w:firstRow="1" w:lastRow="1" w:firstColumn="1" w:lastColumn="1" w:noHBand="0" w:noVBand="0"/>
      </w:tblPr>
      <w:tblGrid>
        <w:gridCol w:w="6804"/>
        <w:gridCol w:w="2835"/>
        <w:gridCol w:w="2835"/>
        <w:gridCol w:w="1843"/>
      </w:tblGrid>
      <w:tr w:rsidR="002559A8" w:rsidRPr="009E6277" w:rsidTr="00B574D7">
        <w:tc>
          <w:tcPr>
            <w:tcW w:w="6804"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Тема семинара</w:t>
            </w:r>
          </w:p>
        </w:tc>
        <w:tc>
          <w:tcPr>
            <w:tcW w:w="2835"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Место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Сроки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Количество участников от ДОУ</w:t>
            </w:r>
          </w:p>
        </w:tc>
      </w:tr>
      <w:tr w:rsidR="002559A8" w:rsidRPr="009E6277" w:rsidTr="00B574D7">
        <w:tc>
          <w:tcPr>
            <w:tcW w:w="6804"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Семинар «Реализация ФГОС дошкольного образования средствами программ издательства «Просвещение» (6 часов)</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ИРО РБ</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27.01.2014 г.</w:t>
            </w:r>
          </w:p>
        </w:tc>
        <w:tc>
          <w:tcPr>
            <w:tcW w:w="1843"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1</w:t>
            </w:r>
          </w:p>
        </w:tc>
      </w:tr>
      <w:tr w:rsidR="002559A8" w:rsidRPr="009E6277" w:rsidTr="00B574D7">
        <w:tc>
          <w:tcPr>
            <w:tcW w:w="6804"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Семинар «Организация работы по планированию и реализации поэтапного перехода ДОО к внедрению ФГОС дошкольного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МАДОУ «Детский сад № 69»</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14.02.2014 г.</w:t>
            </w:r>
          </w:p>
        </w:tc>
        <w:tc>
          <w:tcPr>
            <w:tcW w:w="1843"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1</w:t>
            </w:r>
          </w:p>
        </w:tc>
      </w:tr>
      <w:tr w:rsidR="002559A8" w:rsidRPr="009E6277" w:rsidTr="00B574D7">
        <w:tc>
          <w:tcPr>
            <w:tcW w:w="6804"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proofErr w:type="spellStart"/>
            <w:r w:rsidRPr="009E6277">
              <w:rPr>
                <w:rFonts w:eastAsia="Times New Roman"/>
                <w:kern w:val="0"/>
                <w:sz w:val="28"/>
                <w:szCs w:val="28"/>
              </w:rPr>
              <w:t>Вебинар</w:t>
            </w:r>
            <w:proofErr w:type="spellEnd"/>
            <w:r w:rsidRPr="009E6277">
              <w:rPr>
                <w:rFonts w:eastAsia="Times New Roman"/>
                <w:kern w:val="0"/>
                <w:sz w:val="28"/>
                <w:szCs w:val="28"/>
              </w:rPr>
              <w:t xml:space="preserve"> «Использование примерной основной образовательной программы «Успех» для реализации ФГОС дошкольного образования» (2 часа)</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Изд-во «Просвещение» (онлайн)</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7.02.2014 г.</w:t>
            </w:r>
          </w:p>
        </w:tc>
        <w:tc>
          <w:tcPr>
            <w:tcW w:w="1843"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7</w:t>
            </w:r>
          </w:p>
        </w:tc>
      </w:tr>
      <w:tr w:rsidR="002559A8" w:rsidRPr="009E6277" w:rsidTr="00B574D7">
        <w:tc>
          <w:tcPr>
            <w:tcW w:w="6804"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lastRenderedPageBreak/>
              <w:t xml:space="preserve">РМО «Модель построения образовательного процесса с учетом современных требований и перспективы введения ФГОС </w:t>
            </w:r>
            <w:proofErr w:type="gramStart"/>
            <w:r w:rsidRPr="009E6277">
              <w:rPr>
                <w:rFonts w:eastAsia="Times New Roman"/>
                <w:kern w:val="0"/>
                <w:sz w:val="28"/>
                <w:szCs w:val="28"/>
              </w:rPr>
              <w:t>ДО</w:t>
            </w:r>
            <w:proofErr w:type="gramEnd"/>
            <w:r w:rsidRPr="009E6277">
              <w:rPr>
                <w:rFonts w:eastAsia="Times New Roman"/>
                <w:kern w:val="0"/>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МАДОУ «ЦРР – детский сад № 325»</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28.01.2014 г.</w:t>
            </w:r>
          </w:p>
        </w:tc>
        <w:tc>
          <w:tcPr>
            <w:tcW w:w="1843"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1</w:t>
            </w:r>
          </w:p>
        </w:tc>
      </w:tr>
      <w:tr w:rsidR="002559A8" w:rsidRPr="009E6277" w:rsidTr="00B574D7">
        <w:tc>
          <w:tcPr>
            <w:tcW w:w="6804"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 xml:space="preserve">РМО для </w:t>
            </w:r>
            <w:proofErr w:type="spellStart"/>
            <w:r w:rsidRPr="009E6277">
              <w:rPr>
                <w:rFonts w:eastAsia="Times New Roman"/>
                <w:kern w:val="0"/>
                <w:sz w:val="28"/>
                <w:szCs w:val="28"/>
              </w:rPr>
              <w:t>иструкторов</w:t>
            </w:r>
            <w:proofErr w:type="spellEnd"/>
            <w:r w:rsidRPr="009E6277">
              <w:rPr>
                <w:rFonts w:eastAsia="Times New Roman"/>
                <w:kern w:val="0"/>
                <w:sz w:val="28"/>
                <w:szCs w:val="28"/>
              </w:rPr>
              <w:t xml:space="preserve"> по ФИЗО </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ДОУ № 122</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30.01.2014 г.</w:t>
            </w:r>
          </w:p>
        </w:tc>
        <w:tc>
          <w:tcPr>
            <w:tcW w:w="1843"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1</w:t>
            </w:r>
          </w:p>
        </w:tc>
      </w:tr>
      <w:tr w:rsidR="002559A8" w:rsidRPr="009E6277" w:rsidTr="00B574D7">
        <w:tc>
          <w:tcPr>
            <w:tcW w:w="6804"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РМО для музыкальных руководителей</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ДОУ № 323</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20.02.2014 г.</w:t>
            </w:r>
          </w:p>
        </w:tc>
        <w:tc>
          <w:tcPr>
            <w:tcW w:w="1843"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1</w:t>
            </w:r>
          </w:p>
        </w:tc>
      </w:tr>
      <w:tr w:rsidR="002559A8" w:rsidRPr="009E6277" w:rsidTr="00B574D7">
        <w:tc>
          <w:tcPr>
            <w:tcW w:w="6804"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РМО «Взаимодействие с семьёй в вопросах образования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ДОУ № 99</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17.04.2014 г.</w:t>
            </w:r>
          </w:p>
        </w:tc>
        <w:tc>
          <w:tcPr>
            <w:tcW w:w="1843"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1</w:t>
            </w:r>
          </w:p>
        </w:tc>
      </w:tr>
      <w:tr w:rsidR="002559A8" w:rsidRPr="009E6277" w:rsidTr="00B574D7">
        <w:tc>
          <w:tcPr>
            <w:tcW w:w="6804"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shd w:val="clear" w:color="auto" w:fill="FFFFFF"/>
              </w:rPr>
              <w:t>РМО воспитателей</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МАДОУ № 197</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27.11.2013 г.</w:t>
            </w:r>
          </w:p>
        </w:tc>
        <w:tc>
          <w:tcPr>
            <w:tcW w:w="1843" w:type="dxa"/>
            <w:tcBorders>
              <w:top w:val="single" w:sz="4" w:space="0" w:color="auto"/>
              <w:left w:val="single" w:sz="4" w:space="0" w:color="auto"/>
              <w:bottom w:val="single" w:sz="4" w:space="0" w:color="auto"/>
              <w:right w:val="single" w:sz="4" w:space="0" w:color="auto"/>
            </w:tcBorders>
          </w:tcPr>
          <w:p w:rsidR="005B6189" w:rsidRPr="009E6277" w:rsidRDefault="005B6189" w:rsidP="002559A8">
            <w:pPr>
              <w:widowControl/>
              <w:suppressAutoHyphens w:val="0"/>
              <w:contextualSpacing/>
              <w:jc w:val="both"/>
              <w:rPr>
                <w:rFonts w:eastAsia="Times New Roman"/>
                <w:kern w:val="0"/>
                <w:sz w:val="28"/>
                <w:szCs w:val="28"/>
              </w:rPr>
            </w:pPr>
            <w:r w:rsidRPr="009E6277">
              <w:rPr>
                <w:rFonts w:eastAsia="Times New Roman"/>
                <w:kern w:val="0"/>
                <w:sz w:val="28"/>
                <w:szCs w:val="28"/>
              </w:rPr>
              <w:t>1</w:t>
            </w:r>
          </w:p>
        </w:tc>
      </w:tr>
    </w:tbl>
    <w:p w:rsidR="005B6189" w:rsidRPr="00B574D7" w:rsidRDefault="005B6189" w:rsidP="00B574D7">
      <w:pPr>
        <w:widowControl/>
        <w:suppressAutoHyphens w:val="0"/>
        <w:contextualSpacing/>
        <w:jc w:val="center"/>
        <w:rPr>
          <w:rFonts w:eastAsia="Times New Roman"/>
          <w:i/>
          <w:kern w:val="0"/>
          <w:sz w:val="28"/>
          <w:szCs w:val="28"/>
          <w:lang w:eastAsia="ru-RU"/>
        </w:rPr>
      </w:pPr>
      <w:r w:rsidRPr="00B574D7">
        <w:rPr>
          <w:rFonts w:eastAsia="Times New Roman"/>
          <w:i/>
          <w:kern w:val="0"/>
          <w:sz w:val="28"/>
          <w:szCs w:val="28"/>
          <w:lang w:eastAsia="ru-RU"/>
        </w:rPr>
        <w:t>Семинары с участием</w:t>
      </w:r>
    </w:p>
    <w:tbl>
      <w:tblPr>
        <w:tblStyle w:val="a9"/>
        <w:tblW w:w="0" w:type="auto"/>
        <w:tblInd w:w="250" w:type="dxa"/>
        <w:tblLayout w:type="fixed"/>
        <w:tblLook w:val="01E0" w:firstRow="1" w:lastRow="1" w:firstColumn="1" w:lastColumn="1" w:noHBand="0" w:noVBand="0"/>
      </w:tblPr>
      <w:tblGrid>
        <w:gridCol w:w="3260"/>
        <w:gridCol w:w="2127"/>
        <w:gridCol w:w="2835"/>
        <w:gridCol w:w="2126"/>
        <w:gridCol w:w="1984"/>
        <w:gridCol w:w="1985"/>
      </w:tblGrid>
      <w:tr w:rsidR="002559A8" w:rsidRPr="009E6277" w:rsidTr="00B574D7">
        <w:tc>
          <w:tcPr>
            <w:tcW w:w="3260"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Тема семинара</w:t>
            </w:r>
          </w:p>
        </w:tc>
        <w:tc>
          <w:tcPr>
            <w:tcW w:w="2127"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Тема выступления</w:t>
            </w:r>
          </w:p>
        </w:tc>
        <w:tc>
          <w:tcPr>
            <w:tcW w:w="2835"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 xml:space="preserve">ФИО, должность </w:t>
            </w:r>
            <w:proofErr w:type="gramStart"/>
            <w:r w:rsidRPr="009E6277">
              <w:rPr>
                <w:rFonts w:eastAsia="Times New Roman"/>
                <w:kern w:val="0"/>
                <w:sz w:val="28"/>
                <w:szCs w:val="28"/>
              </w:rPr>
              <w:t>выступающего</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Место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Сроки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jc w:val="center"/>
              <w:rPr>
                <w:rFonts w:eastAsia="Times New Roman"/>
                <w:kern w:val="0"/>
                <w:sz w:val="28"/>
                <w:szCs w:val="28"/>
              </w:rPr>
            </w:pPr>
            <w:r w:rsidRPr="009E6277">
              <w:rPr>
                <w:rFonts w:eastAsia="Times New Roman"/>
                <w:kern w:val="0"/>
                <w:sz w:val="28"/>
                <w:szCs w:val="28"/>
              </w:rPr>
              <w:t>Количество участников от ДОУ</w:t>
            </w:r>
          </w:p>
        </w:tc>
      </w:tr>
      <w:tr w:rsidR="002559A8" w:rsidRPr="009E6277" w:rsidTr="00B574D7">
        <w:tc>
          <w:tcPr>
            <w:tcW w:w="3260"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«Современные подходы к организации методической работы по повышению профессиональной компетенции педагогических кадров»</w:t>
            </w:r>
          </w:p>
        </w:tc>
        <w:tc>
          <w:tcPr>
            <w:tcW w:w="2127"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«Самообразование как система непрерывного повышения профессионализма педагогов ДОО»</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Семенова Татьяна Александровна, старший воспитатель</w:t>
            </w:r>
          </w:p>
        </w:tc>
        <w:tc>
          <w:tcPr>
            <w:tcW w:w="2126"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МБДОУ «Детский сад № 257»</w:t>
            </w:r>
          </w:p>
        </w:tc>
        <w:tc>
          <w:tcPr>
            <w:tcW w:w="1984"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Февраль 2014 г.</w:t>
            </w:r>
          </w:p>
        </w:tc>
        <w:tc>
          <w:tcPr>
            <w:tcW w:w="1985" w:type="dxa"/>
            <w:tcBorders>
              <w:top w:val="single" w:sz="4" w:space="0" w:color="auto"/>
              <w:left w:val="single" w:sz="4" w:space="0" w:color="auto"/>
              <w:bottom w:val="single" w:sz="4" w:space="0" w:color="auto"/>
              <w:right w:val="single" w:sz="4" w:space="0" w:color="auto"/>
            </w:tcBorders>
            <w:hideMark/>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1 - выступающий</w:t>
            </w:r>
          </w:p>
        </w:tc>
      </w:tr>
      <w:tr w:rsidR="002559A8" w:rsidRPr="009E6277" w:rsidTr="00B574D7">
        <w:tc>
          <w:tcPr>
            <w:tcW w:w="3260"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 xml:space="preserve">РМО профессионально-образовательного проекта «Молодой специалист» учителей – логопедов Октябрьского района </w:t>
            </w:r>
            <w:proofErr w:type="spellStart"/>
            <w:r w:rsidRPr="009E6277">
              <w:rPr>
                <w:rFonts w:eastAsia="Times New Roman"/>
                <w:kern w:val="0"/>
                <w:sz w:val="28"/>
                <w:szCs w:val="28"/>
              </w:rPr>
              <w:t>г</w:t>
            </w:r>
            <w:proofErr w:type="gramStart"/>
            <w:r w:rsidRPr="009E6277">
              <w:rPr>
                <w:rFonts w:eastAsia="Times New Roman"/>
                <w:kern w:val="0"/>
                <w:sz w:val="28"/>
                <w:szCs w:val="28"/>
              </w:rPr>
              <w:t>.У</w:t>
            </w:r>
            <w:proofErr w:type="gramEnd"/>
            <w:r w:rsidRPr="009E6277">
              <w:rPr>
                <w:rFonts w:eastAsia="Times New Roman"/>
                <w:kern w:val="0"/>
                <w:sz w:val="28"/>
                <w:szCs w:val="28"/>
              </w:rPr>
              <w:t>фы</w:t>
            </w:r>
            <w:proofErr w:type="spellEnd"/>
            <w:r w:rsidRPr="009E6277">
              <w:rPr>
                <w:rFonts w:eastAsia="Times New Roman"/>
                <w:kern w:val="0"/>
                <w:sz w:val="28"/>
                <w:szCs w:val="28"/>
              </w:rPr>
              <w:t xml:space="preserve"> РБ</w:t>
            </w:r>
          </w:p>
        </w:tc>
        <w:tc>
          <w:tcPr>
            <w:tcW w:w="2127"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Презентация дидактического материала на тему: «Слоговая структура слова»</w:t>
            </w:r>
          </w:p>
        </w:tc>
        <w:tc>
          <w:tcPr>
            <w:tcW w:w="283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proofErr w:type="spellStart"/>
            <w:r w:rsidRPr="009E6277">
              <w:rPr>
                <w:rFonts w:eastAsia="Times New Roman"/>
                <w:kern w:val="0"/>
                <w:sz w:val="28"/>
                <w:szCs w:val="28"/>
              </w:rPr>
              <w:t>Сагитова</w:t>
            </w:r>
            <w:proofErr w:type="spellEnd"/>
            <w:r w:rsidRPr="009E6277">
              <w:rPr>
                <w:rFonts w:eastAsia="Times New Roman"/>
                <w:kern w:val="0"/>
                <w:sz w:val="28"/>
                <w:szCs w:val="28"/>
              </w:rPr>
              <w:t xml:space="preserve"> Земфира </w:t>
            </w:r>
            <w:proofErr w:type="spellStart"/>
            <w:r w:rsidRPr="009E6277">
              <w:rPr>
                <w:rFonts w:eastAsia="Times New Roman"/>
                <w:kern w:val="0"/>
                <w:sz w:val="28"/>
                <w:szCs w:val="28"/>
              </w:rPr>
              <w:t>Ириковна</w:t>
            </w:r>
            <w:proofErr w:type="spellEnd"/>
            <w:r w:rsidRPr="009E6277">
              <w:rPr>
                <w:rFonts w:eastAsia="Times New Roman"/>
                <w:kern w:val="0"/>
                <w:sz w:val="28"/>
                <w:szCs w:val="28"/>
              </w:rPr>
              <w:t>, учитель-логопед</w:t>
            </w:r>
          </w:p>
        </w:tc>
        <w:tc>
          <w:tcPr>
            <w:tcW w:w="2126"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МАДОУ «Детский сад № 197 комбинированного вида»</w:t>
            </w:r>
          </w:p>
        </w:tc>
        <w:tc>
          <w:tcPr>
            <w:tcW w:w="1984"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18.03.2014 г.</w:t>
            </w:r>
          </w:p>
        </w:tc>
        <w:tc>
          <w:tcPr>
            <w:tcW w:w="1985" w:type="dxa"/>
            <w:tcBorders>
              <w:top w:val="single" w:sz="4" w:space="0" w:color="auto"/>
              <w:left w:val="single" w:sz="4" w:space="0" w:color="auto"/>
              <w:bottom w:val="single" w:sz="4" w:space="0" w:color="auto"/>
              <w:right w:val="single" w:sz="4" w:space="0" w:color="auto"/>
            </w:tcBorders>
          </w:tcPr>
          <w:p w:rsidR="005B6189" w:rsidRPr="009E6277" w:rsidRDefault="005B6189" w:rsidP="00B574D7">
            <w:pPr>
              <w:widowControl/>
              <w:suppressAutoHyphens w:val="0"/>
              <w:contextualSpacing/>
              <w:rPr>
                <w:rFonts w:eastAsia="Times New Roman"/>
                <w:kern w:val="0"/>
                <w:sz w:val="28"/>
                <w:szCs w:val="28"/>
              </w:rPr>
            </w:pPr>
            <w:r w:rsidRPr="009E6277">
              <w:rPr>
                <w:rFonts w:eastAsia="Times New Roman"/>
                <w:kern w:val="0"/>
                <w:sz w:val="28"/>
                <w:szCs w:val="28"/>
              </w:rPr>
              <w:t>1 - выступающий</w:t>
            </w:r>
          </w:p>
        </w:tc>
      </w:tr>
    </w:tbl>
    <w:p w:rsidR="005B6189" w:rsidRPr="00F86982" w:rsidRDefault="005B6189" w:rsidP="00F86982">
      <w:pPr>
        <w:widowControl/>
        <w:suppressAutoHyphens w:val="0"/>
        <w:contextualSpacing/>
        <w:jc w:val="center"/>
        <w:rPr>
          <w:rFonts w:eastAsia="Times New Roman"/>
          <w:i/>
          <w:kern w:val="0"/>
          <w:sz w:val="28"/>
          <w:szCs w:val="28"/>
          <w:lang w:eastAsia="ru-RU"/>
        </w:rPr>
      </w:pPr>
      <w:r w:rsidRPr="0068545F">
        <w:rPr>
          <w:rFonts w:eastAsia="Times New Roman"/>
          <w:i/>
          <w:kern w:val="0"/>
          <w:sz w:val="28"/>
          <w:szCs w:val="28"/>
          <w:lang w:eastAsia="ru-RU"/>
        </w:rPr>
        <w:t>3. Публикации в печатных изданиях</w:t>
      </w:r>
    </w:p>
    <w:tbl>
      <w:tblPr>
        <w:tblStyle w:val="a9"/>
        <w:tblW w:w="0" w:type="auto"/>
        <w:jc w:val="center"/>
        <w:tblInd w:w="-5350" w:type="dxa"/>
        <w:tblLook w:val="01E0" w:firstRow="1" w:lastRow="1" w:firstColumn="1" w:lastColumn="1" w:noHBand="0" w:noVBand="0"/>
      </w:tblPr>
      <w:tblGrid>
        <w:gridCol w:w="8642"/>
        <w:gridCol w:w="5649"/>
      </w:tblGrid>
      <w:tr w:rsidR="002559A8" w:rsidRPr="009E6277" w:rsidTr="008F6B74">
        <w:trPr>
          <w:jc w:val="center"/>
        </w:trPr>
        <w:tc>
          <w:tcPr>
            <w:tcW w:w="8642" w:type="dxa"/>
            <w:tcBorders>
              <w:top w:val="single" w:sz="4" w:space="0" w:color="auto"/>
              <w:left w:val="single" w:sz="4" w:space="0" w:color="auto"/>
              <w:bottom w:val="single" w:sz="4" w:space="0" w:color="auto"/>
              <w:right w:val="single" w:sz="4" w:space="0" w:color="auto"/>
            </w:tcBorders>
            <w:hideMark/>
          </w:tcPr>
          <w:p w:rsidR="005B6189" w:rsidRPr="009E6277" w:rsidRDefault="005B6189" w:rsidP="00F86982">
            <w:pPr>
              <w:widowControl/>
              <w:suppressAutoHyphens w:val="0"/>
              <w:contextualSpacing/>
              <w:jc w:val="center"/>
              <w:rPr>
                <w:rFonts w:eastAsia="Times New Roman"/>
                <w:kern w:val="0"/>
                <w:sz w:val="28"/>
                <w:szCs w:val="28"/>
              </w:rPr>
            </w:pPr>
            <w:r w:rsidRPr="009E6277">
              <w:rPr>
                <w:rFonts w:eastAsia="Times New Roman"/>
                <w:kern w:val="0"/>
                <w:sz w:val="28"/>
                <w:szCs w:val="28"/>
              </w:rPr>
              <w:t>Название статьи</w:t>
            </w:r>
          </w:p>
        </w:tc>
        <w:tc>
          <w:tcPr>
            <w:tcW w:w="5649" w:type="dxa"/>
            <w:tcBorders>
              <w:top w:val="single" w:sz="4" w:space="0" w:color="auto"/>
              <w:left w:val="single" w:sz="4" w:space="0" w:color="auto"/>
              <w:bottom w:val="single" w:sz="4" w:space="0" w:color="auto"/>
              <w:right w:val="single" w:sz="4" w:space="0" w:color="auto"/>
            </w:tcBorders>
            <w:hideMark/>
          </w:tcPr>
          <w:p w:rsidR="005B6189" w:rsidRPr="009E6277" w:rsidRDefault="005B6189" w:rsidP="00F86982">
            <w:pPr>
              <w:widowControl/>
              <w:suppressAutoHyphens w:val="0"/>
              <w:contextualSpacing/>
              <w:jc w:val="center"/>
              <w:rPr>
                <w:rFonts w:eastAsia="Times New Roman"/>
                <w:kern w:val="0"/>
                <w:sz w:val="28"/>
                <w:szCs w:val="28"/>
              </w:rPr>
            </w:pPr>
            <w:r w:rsidRPr="009E6277">
              <w:rPr>
                <w:rFonts w:eastAsia="Times New Roman"/>
                <w:kern w:val="0"/>
                <w:sz w:val="28"/>
                <w:szCs w:val="28"/>
              </w:rPr>
              <w:t>Издание</w:t>
            </w:r>
          </w:p>
        </w:tc>
      </w:tr>
      <w:tr w:rsidR="002559A8" w:rsidRPr="009E6277" w:rsidTr="008F6B74">
        <w:trPr>
          <w:jc w:val="center"/>
        </w:trPr>
        <w:tc>
          <w:tcPr>
            <w:tcW w:w="8642" w:type="dxa"/>
            <w:tcBorders>
              <w:top w:val="single" w:sz="4" w:space="0" w:color="auto"/>
              <w:left w:val="single" w:sz="4" w:space="0" w:color="auto"/>
              <w:bottom w:val="single" w:sz="4" w:space="0" w:color="auto"/>
              <w:right w:val="single" w:sz="4" w:space="0" w:color="auto"/>
            </w:tcBorders>
          </w:tcPr>
          <w:p w:rsidR="005B6189" w:rsidRPr="00F86982" w:rsidRDefault="005B6189" w:rsidP="00F86982">
            <w:pPr>
              <w:widowControl/>
              <w:suppressAutoHyphens w:val="0"/>
              <w:contextualSpacing/>
              <w:outlineLvl w:val="0"/>
              <w:rPr>
                <w:rFonts w:eastAsia="Times New Roman"/>
                <w:bCs/>
                <w:kern w:val="36"/>
                <w:sz w:val="28"/>
                <w:szCs w:val="28"/>
              </w:rPr>
            </w:pPr>
            <w:r w:rsidRPr="002559A8">
              <w:rPr>
                <w:rFonts w:eastAsia="Times New Roman"/>
                <w:kern w:val="0"/>
                <w:sz w:val="28"/>
                <w:szCs w:val="28"/>
              </w:rPr>
              <w:t>С</w:t>
            </w:r>
            <w:r w:rsidRPr="009E6277">
              <w:rPr>
                <w:rFonts w:eastAsia="Times New Roman"/>
                <w:kern w:val="0"/>
                <w:sz w:val="28"/>
                <w:szCs w:val="28"/>
              </w:rPr>
              <w:t>татья по</w:t>
            </w:r>
            <w:r w:rsidRPr="009E6277">
              <w:rPr>
                <w:rFonts w:eastAsia="Times New Roman"/>
                <w:bCs/>
                <w:kern w:val="36"/>
                <w:sz w:val="28"/>
                <w:szCs w:val="28"/>
              </w:rPr>
              <w:t xml:space="preserve"> теме «Музейно-педагогический комплекс в ДОУ» </w:t>
            </w:r>
          </w:p>
        </w:tc>
        <w:tc>
          <w:tcPr>
            <w:tcW w:w="5649" w:type="dxa"/>
            <w:tcBorders>
              <w:top w:val="single" w:sz="4" w:space="0" w:color="auto"/>
              <w:left w:val="single" w:sz="4" w:space="0" w:color="auto"/>
              <w:bottom w:val="single" w:sz="4" w:space="0" w:color="auto"/>
              <w:right w:val="single" w:sz="4" w:space="0" w:color="auto"/>
            </w:tcBorders>
          </w:tcPr>
          <w:p w:rsidR="005B6189" w:rsidRPr="009E6277" w:rsidRDefault="005B6189" w:rsidP="00F86982">
            <w:pPr>
              <w:widowControl/>
              <w:suppressAutoHyphens w:val="0"/>
              <w:contextualSpacing/>
              <w:rPr>
                <w:rFonts w:eastAsia="Times New Roman"/>
                <w:kern w:val="0"/>
                <w:sz w:val="28"/>
                <w:szCs w:val="28"/>
              </w:rPr>
            </w:pPr>
            <w:r w:rsidRPr="009E6277">
              <w:rPr>
                <w:rFonts w:eastAsia="Times New Roman"/>
                <w:kern w:val="0"/>
                <w:sz w:val="28"/>
                <w:szCs w:val="28"/>
              </w:rPr>
              <w:t>Дошкольная Уфа, май, 2014 г.</w:t>
            </w:r>
          </w:p>
        </w:tc>
      </w:tr>
    </w:tbl>
    <w:p w:rsidR="00DE5363" w:rsidRPr="008F6B74" w:rsidRDefault="00DE5363" w:rsidP="008F6B74">
      <w:pPr>
        <w:widowControl/>
        <w:suppressAutoHyphens w:val="0"/>
        <w:contextualSpacing/>
        <w:jc w:val="center"/>
        <w:rPr>
          <w:rFonts w:eastAsia="Times New Roman"/>
          <w:i/>
          <w:kern w:val="0"/>
          <w:sz w:val="28"/>
          <w:szCs w:val="28"/>
          <w:lang w:eastAsia="ru-RU"/>
        </w:rPr>
      </w:pPr>
      <w:r w:rsidRPr="008F6B74">
        <w:rPr>
          <w:rFonts w:eastAsia="Times New Roman"/>
          <w:i/>
          <w:kern w:val="0"/>
          <w:sz w:val="28"/>
          <w:szCs w:val="28"/>
          <w:lang w:eastAsia="ru-RU"/>
        </w:rPr>
        <w:lastRenderedPageBreak/>
        <w:t>4.Повышение квалифи</w:t>
      </w:r>
      <w:r w:rsidR="008F6B74">
        <w:rPr>
          <w:rFonts w:eastAsia="Times New Roman"/>
          <w:i/>
          <w:kern w:val="0"/>
          <w:sz w:val="28"/>
          <w:szCs w:val="28"/>
          <w:lang w:eastAsia="ru-RU"/>
        </w:rPr>
        <w:t>кации педагогических работников</w:t>
      </w:r>
    </w:p>
    <w:tbl>
      <w:tblPr>
        <w:tblStyle w:val="a9"/>
        <w:tblW w:w="0" w:type="auto"/>
        <w:tblLook w:val="01E0" w:firstRow="1" w:lastRow="1" w:firstColumn="1" w:lastColumn="1" w:noHBand="0" w:noVBand="0"/>
      </w:tblPr>
      <w:tblGrid>
        <w:gridCol w:w="2093"/>
        <w:gridCol w:w="2693"/>
        <w:gridCol w:w="5387"/>
        <w:gridCol w:w="4394"/>
      </w:tblGrid>
      <w:tr w:rsidR="002559A8" w:rsidRPr="009E6277" w:rsidTr="008F6B74">
        <w:tc>
          <w:tcPr>
            <w:tcW w:w="2093"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jc w:val="center"/>
              <w:rPr>
                <w:rFonts w:eastAsia="Times New Roman"/>
                <w:kern w:val="0"/>
                <w:sz w:val="28"/>
                <w:szCs w:val="28"/>
              </w:rPr>
            </w:pPr>
            <w:r w:rsidRPr="009E6277">
              <w:rPr>
                <w:rFonts w:eastAsia="Times New Roman"/>
                <w:kern w:val="0"/>
                <w:sz w:val="28"/>
                <w:szCs w:val="28"/>
              </w:rPr>
              <w:t xml:space="preserve">Категория </w:t>
            </w:r>
            <w:proofErr w:type="spellStart"/>
            <w:r w:rsidRPr="009E6277">
              <w:rPr>
                <w:rFonts w:eastAsia="Times New Roman"/>
                <w:kern w:val="0"/>
                <w:sz w:val="28"/>
                <w:szCs w:val="28"/>
              </w:rPr>
              <w:t>педработников</w:t>
            </w:r>
            <w:proofErr w:type="spellEnd"/>
          </w:p>
          <w:p w:rsidR="00DE5363" w:rsidRPr="009E6277" w:rsidRDefault="00DE5363" w:rsidP="008F6B74">
            <w:pPr>
              <w:widowControl/>
              <w:suppressAutoHyphens w:val="0"/>
              <w:contextualSpacing/>
              <w:jc w:val="center"/>
              <w:rPr>
                <w:rFonts w:eastAsia="Times New Roman"/>
                <w:kern w:val="0"/>
                <w:sz w:val="28"/>
                <w:szCs w:val="28"/>
              </w:rPr>
            </w:pPr>
            <w:r w:rsidRPr="009E6277">
              <w:rPr>
                <w:rFonts w:eastAsia="Times New Roman"/>
                <w:kern w:val="0"/>
                <w:sz w:val="28"/>
                <w:szCs w:val="28"/>
              </w:rPr>
              <w:t>ДОУ</w:t>
            </w:r>
          </w:p>
        </w:tc>
        <w:tc>
          <w:tcPr>
            <w:tcW w:w="2693"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jc w:val="center"/>
              <w:rPr>
                <w:rFonts w:eastAsia="Times New Roman"/>
                <w:kern w:val="0"/>
                <w:sz w:val="28"/>
                <w:szCs w:val="28"/>
              </w:rPr>
            </w:pPr>
            <w:r w:rsidRPr="009E6277">
              <w:rPr>
                <w:rFonts w:eastAsia="Times New Roman"/>
                <w:kern w:val="0"/>
                <w:sz w:val="28"/>
                <w:szCs w:val="28"/>
              </w:rPr>
              <w:t>Количество человек, прошедших курсовую подготовку</w:t>
            </w:r>
          </w:p>
        </w:tc>
        <w:tc>
          <w:tcPr>
            <w:tcW w:w="5387"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jc w:val="center"/>
              <w:rPr>
                <w:rFonts w:eastAsia="Times New Roman"/>
                <w:kern w:val="0"/>
                <w:sz w:val="28"/>
                <w:szCs w:val="28"/>
              </w:rPr>
            </w:pPr>
            <w:r w:rsidRPr="009E6277">
              <w:rPr>
                <w:rFonts w:eastAsia="Times New Roman"/>
                <w:kern w:val="0"/>
                <w:sz w:val="28"/>
                <w:szCs w:val="28"/>
              </w:rPr>
              <w:t>Учреждение-организатор курсов</w:t>
            </w:r>
          </w:p>
          <w:p w:rsidR="00DE5363" w:rsidRPr="009E6277" w:rsidRDefault="00DE5363" w:rsidP="008F6B74">
            <w:pPr>
              <w:widowControl/>
              <w:suppressAutoHyphens w:val="0"/>
              <w:contextualSpacing/>
              <w:jc w:val="center"/>
              <w:rPr>
                <w:rFonts w:eastAsia="Times New Roman"/>
                <w:kern w:val="0"/>
                <w:sz w:val="28"/>
                <w:szCs w:val="28"/>
              </w:rPr>
            </w:pPr>
            <w:r w:rsidRPr="009E6277">
              <w:rPr>
                <w:rFonts w:eastAsia="Times New Roman"/>
                <w:kern w:val="0"/>
                <w:sz w:val="28"/>
                <w:szCs w:val="28"/>
              </w:rPr>
              <w:t>(ИРО РБ, ВЭГУ и др.)</w:t>
            </w:r>
          </w:p>
        </w:tc>
        <w:tc>
          <w:tcPr>
            <w:tcW w:w="4394"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jc w:val="center"/>
              <w:rPr>
                <w:rFonts w:eastAsia="Times New Roman"/>
                <w:kern w:val="0"/>
                <w:sz w:val="28"/>
                <w:szCs w:val="28"/>
              </w:rPr>
            </w:pPr>
            <w:r w:rsidRPr="009E6277">
              <w:rPr>
                <w:rFonts w:eastAsia="Times New Roman"/>
                <w:kern w:val="0"/>
                <w:sz w:val="28"/>
                <w:szCs w:val="28"/>
              </w:rPr>
              <w:t>Тема</w:t>
            </w:r>
          </w:p>
        </w:tc>
      </w:tr>
      <w:tr w:rsidR="002559A8" w:rsidRPr="009E6277" w:rsidTr="008F6B74">
        <w:tc>
          <w:tcPr>
            <w:tcW w:w="2093"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Воспитатель</w:t>
            </w:r>
          </w:p>
        </w:tc>
        <w:tc>
          <w:tcPr>
            <w:tcW w:w="2693"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4</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1</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3</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1</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heme="minorHAnsi"/>
                <w:kern w:val="0"/>
                <w:sz w:val="28"/>
                <w:szCs w:val="28"/>
              </w:rPr>
            </w:pPr>
            <w:r w:rsidRPr="009E6277">
              <w:rPr>
                <w:rFonts w:eastAsiaTheme="minorHAnsi"/>
                <w:kern w:val="0"/>
                <w:sz w:val="28"/>
                <w:szCs w:val="28"/>
              </w:rPr>
              <w:lastRenderedPageBreak/>
              <w:t>КПК. ГБОУ СПО Уфимский многопрофильный профессиональный колледж (72 часа) 07.10.2013-18.10.2013</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heme="minorHAnsi"/>
                <w:kern w:val="0"/>
                <w:sz w:val="28"/>
                <w:szCs w:val="28"/>
              </w:rPr>
            </w:pPr>
            <w:r w:rsidRPr="009E6277">
              <w:rPr>
                <w:rFonts w:eastAsia="Times New Roman"/>
                <w:kern w:val="0"/>
                <w:sz w:val="28"/>
                <w:szCs w:val="28"/>
              </w:rPr>
              <w:t xml:space="preserve">Поступление в ВЭГУ (3 курс). </w:t>
            </w:r>
          </w:p>
          <w:p w:rsidR="00DE5363" w:rsidRPr="009E6277" w:rsidRDefault="00DE5363" w:rsidP="008F6B74">
            <w:pPr>
              <w:widowControl/>
              <w:suppressAutoHyphens w:val="0"/>
              <w:contextualSpacing/>
              <w:rPr>
                <w:rFonts w:eastAsiaTheme="minorHAnsi"/>
                <w:kern w:val="0"/>
                <w:sz w:val="28"/>
                <w:szCs w:val="28"/>
              </w:rPr>
            </w:pPr>
          </w:p>
          <w:p w:rsidR="00DE5363" w:rsidRPr="009E6277" w:rsidRDefault="00DE5363" w:rsidP="008F6B74">
            <w:pPr>
              <w:widowControl/>
              <w:suppressAutoHyphens w:val="0"/>
              <w:contextualSpacing/>
              <w:rPr>
                <w:rFonts w:eastAsiaTheme="minorHAnsi"/>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heme="minorHAnsi"/>
                <w:kern w:val="0"/>
                <w:sz w:val="28"/>
                <w:szCs w:val="28"/>
              </w:rPr>
            </w:pPr>
            <w:r w:rsidRPr="009E6277">
              <w:rPr>
                <w:rFonts w:eastAsiaTheme="minorHAnsi"/>
                <w:kern w:val="0"/>
                <w:sz w:val="28"/>
                <w:szCs w:val="28"/>
              </w:rPr>
              <w:t xml:space="preserve">БГПУ им. </w:t>
            </w:r>
            <w:proofErr w:type="spellStart"/>
            <w:r w:rsidRPr="009E6277">
              <w:rPr>
                <w:rFonts w:eastAsiaTheme="minorHAnsi"/>
                <w:kern w:val="0"/>
                <w:sz w:val="28"/>
                <w:szCs w:val="28"/>
              </w:rPr>
              <w:t>М.Акмуллы</w:t>
            </w:r>
            <w:proofErr w:type="spellEnd"/>
            <w:r w:rsidRPr="009E6277">
              <w:rPr>
                <w:rFonts w:eastAsiaTheme="minorHAnsi"/>
                <w:kern w:val="0"/>
                <w:sz w:val="28"/>
                <w:szCs w:val="28"/>
              </w:rPr>
              <w:t xml:space="preserve">. Профессиональная переподготовка на 1 год (502 часа) </w:t>
            </w:r>
          </w:p>
          <w:p w:rsidR="00DE5363" w:rsidRPr="009E6277" w:rsidRDefault="00DE5363" w:rsidP="008F6B74">
            <w:pPr>
              <w:widowControl/>
              <w:suppressAutoHyphens w:val="0"/>
              <w:contextualSpacing/>
              <w:rPr>
                <w:rFonts w:eastAsiaTheme="minorHAnsi"/>
                <w:kern w:val="0"/>
                <w:sz w:val="28"/>
                <w:szCs w:val="28"/>
              </w:rPr>
            </w:pPr>
          </w:p>
          <w:p w:rsidR="00DE5363" w:rsidRPr="009E6277" w:rsidRDefault="00DE5363" w:rsidP="008F6B74">
            <w:pPr>
              <w:widowControl/>
              <w:suppressAutoHyphens w:val="0"/>
              <w:contextualSpacing/>
              <w:rPr>
                <w:rFonts w:eastAsiaTheme="minorHAnsi"/>
                <w:kern w:val="0"/>
                <w:sz w:val="28"/>
                <w:szCs w:val="28"/>
              </w:rPr>
            </w:pPr>
          </w:p>
          <w:p w:rsidR="00DE5363" w:rsidRPr="009E6277" w:rsidRDefault="00DE5363" w:rsidP="008F6B74">
            <w:pPr>
              <w:widowControl/>
              <w:suppressAutoHyphens w:val="0"/>
              <w:contextualSpacing/>
              <w:rPr>
                <w:rFonts w:eastAsiaTheme="minorHAnsi"/>
                <w:kern w:val="0"/>
                <w:sz w:val="28"/>
                <w:szCs w:val="28"/>
              </w:rPr>
            </w:pPr>
            <w:r w:rsidRPr="009E6277">
              <w:rPr>
                <w:rFonts w:eastAsiaTheme="minorHAnsi"/>
                <w:kern w:val="0"/>
                <w:sz w:val="28"/>
                <w:szCs w:val="28"/>
              </w:rPr>
              <w:t xml:space="preserve">КПК (72 часа). ИРО РБ. </w:t>
            </w:r>
          </w:p>
          <w:p w:rsidR="00DE5363" w:rsidRPr="009E6277" w:rsidRDefault="00DE5363" w:rsidP="008F6B74">
            <w:pPr>
              <w:widowControl/>
              <w:suppressAutoHyphens w:val="0"/>
              <w:contextualSpacing/>
              <w:rPr>
                <w:rFonts w:eastAsiaTheme="minorHAnsi"/>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КПК (72 часа). БГУ. (с 30.09.2013 г. – 15.10.2013 г.)</w:t>
            </w:r>
          </w:p>
        </w:tc>
        <w:tc>
          <w:tcPr>
            <w:tcW w:w="4394"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«Совершенствование целостного педагогического процесса в ДОУ»</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Направление: пед</w:t>
            </w:r>
            <w:r w:rsidR="008F6B74">
              <w:rPr>
                <w:rFonts w:eastAsia="Times New Roman"/>
                <w:kern w:val="0"/>
                <w:sz w:val="28"/>
                <w:szCs w:val="28"/>
              </w:rPr>
              <w:t>агогика дошкольного образования</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heme="minorHAnsi"/>
                <w:kern w:val="0"/>
                <w:sz w:val="28"/>
                <w:szCs w:val="28"/>
              </w:rPr>
            </w:pPr>
            <w:r w:rsidRPr="009E6277">
              <w:rPr>
                <w:rFonts w:eastAsiaTheme="minorHAnsi"/>
                <w:kern w:val="0"/>
                <w:sz w:val="28"/>
                <w:szCs w:val="28"/>
              </w:rPr>
              <w:t xml:space="preserve">«Современная педагогика и методика </w:t>
            </w:r>
            <w:proofErr w:type="spellStart"/>
            <w:r w:rsidRPr="009E6277">
              <w:rPr>
                <w:rFonts w:eastAsiaTheme="minorHAnsi"/>
                <w:kern w:val="0"/>
                <w:sz w:val="28"/>
                <w:szCs w:val="28"/>
              </w:rPr>
              <w:t>дош</w:t>
            </w:r>
            <w:proofErr w:type="gramStart"/>
            <w:r w:rsidRPr="009E6277">
              <w:rPr>
                <w:rFonts w:eastAsiaTheme="minorHAnsi"/>
                <w:kern w:val="0"/>
                <w:sz w:val="28"/>
                <w:szCs w:val="28"/>
              </w:rPr>
              <w:t>.о</w:t>
            </w:r>
            <w:proofErr w:type="gramEnd"/>
            <w:r w:rsidRPr="009E6277">
              <w:rPr>
                <w:rFonts w:eastAsiaTheme="minorHAnsi"/>
                <w:kern w:val="0"/>
                <w:sz w:val="28"/>
                <w:szCs w:val="28"/>
              </w:rPr>
              <w:t>бразования</w:t>
            </w:r>
            <w:proofErr w:type="spellEnd"/>
            <w:r w:rsidRPr="009E6277">
              <w:rPr>
                <w:rFonts w:eastAsiaTheme="minorHAnsi"/>
                <w:kern w:val="0"/>
                <w:sz w:val="28"/>
                <w:szCs w:val="28"/>
              </w:rPr>
              <w:t>»</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 xml:space="preserve">«Содержание психолого-педагогической работы в свете ФГОС </w:t>
            </w:r>
            <w:proofErr w:type="gramStart"/>
            <w:r w:rsidRPr="009E6277">
              <w:rPr>
                <w:rFonts w:eastAsia="Times New Roman"/>
                <w:kern w:val="0"/>
                <w:sz w:val="28"/>
                <w:szCs w:val="28"/>
              </w:rPr>
              <w:t>ДО</w:t>
            </w:r>
            <w:proofErr w:type="gramEnd"/>
            <w:r w:rsidRPr="009E6277">
              <w:rPr>
                <w:rFonts w:eastAsia="Times New Roman"/>
                <w:kern w:val="0"/>
                <w:sz w:val="28"/>
                <w:szCs w:val="28"/>
              </w:rPr>
              <w:t>»</w:t>
            </w: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 xml:space="preserve">«Организация </w:t>
            </w:r>
            <w:proofErr w:type="spellStart"/>
            <w:r w:rsidRPr="009E6277">
              <w:rPr>
                <w:rFonts w:eastAsia="Times New Roman"/>
                <w:kern w:val="0"/>
                <w:sz w:val="28"/>
                <w:szCs w:val="28"/>
              </w:rPr>
              <w:t>воспитательно</w:t>
            </w:r>
            <w:proofErr w:type="spellEnd"/>
            <w:r w:rsidRPr="009E6277">
              <w:rPr>
                <w:rFonts w:eastAsia="Times New Roman"/>
                <w:kern w:val="0"/>
                <w:sz w:val="28"/>
                <w:szCs w:val="28"/>
              </w:rPr>
              <w:t>-образовательного процесса в ДОУ в условиях введения ФГОС»</w:t>
            </w:r>
          </w:p>
        </w:tc>
      </w:tr>
      <w:tr w:rsidR="002559A8" w:rsidRPr="009E6277" w:rsidTr="008F6B74">
        <w:tc>
          <w:tcPr>
            <w:tcW w:w="2093"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lastRenderedPageBreak/>
              <w:t>Инструктор по ФИЗО</w:t>
            </w:r>
          </w:p>
        </w:tc>
        <w:tc>
          <w:tcPr>
            <w:tcW w:w="2693"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КПК (72 часа). ИРО РБ.</w:t>
            </w:r>
          </w:p>
        </w:tc>
        <w:tc>
          <w:tcPr>
            <w:tcW w:w="4394"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 xml:space="preserve">«Физическое развитие детей дошкольного возраста в свете требований ФГОС </w:t>
            </w:r>
            <w:proofErr w:type="gramStart"/>
            <w:r w:rsidRPr="009E6277">
              <w:rPr>
                <w:rFonts w:eastAsia="Times New Roman"/>
                <w:kern w:val="0"/>
                <w:sz w:val="28"/>
                <w:szCs w:val="28"/>
              </w:rPr>
              <w:t>ДО</w:t>
            </w:r>
            <w:proofErr w:type="gramEnd"/>
            <w:r w:rsidRPr="009E6277">
              <w:rPr>
                <w:rFonts w:eastAsia="Times New Roman"/>
                <w:kern w:val="0"/>
                <w:sz w:val="28"/>
                <w:szCs w:val="28"/>
              </w:rPr>
              <w:t>»</w:t>
            </w:r>
          </w:p>
        </w:tc>
      </w:tr>
      <w:tr w:rsidR="002559A8" w:rsidRPr="009E6277" w:rsidTr="008F6B74">
        <w:tc>
          <w:tcPr>
            <w:tcW w:w="2093"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Старший воспитатель</w:t>
            </w:r>
          </w:p>
        </w:tc>
        <w:tc>
          <w:tcPr>
            <w:tcW w:w="2693"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КПК. МГППУ.</w:t>
            </w:r>
          </w:p>
        </w:tc>
        <w:tc>
          <w:tcPr>
            <w:tcW w:w="4394"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 xml:space="preserve">Подана заявка через БГПУ им. </w:t>
            </w:r>
            <w:proofErr w:type="spellStart"/>
            <w:r w:rsidRPr="009E6277">
              <w:rPr>
                <w:rFonts w:eastAsia="Times New Roman"/>
                <w:kern w:val="0"/>
                <w:sz w:val="28"/>
                <w:szCs w:val="28"/>
              </w:rPr>
              <w:t>М.Акмуллы</w:t>
            </w:r>
            <w:proofErr w:type="spellEnd"/>
            <w:r w:rsidRPr="009E6277">
              <w:rPr>
                <w:rFonts w:eastAsia="Times New Roman"/>
                <w:kern w:val="0"/>
                <w:sz w:val="28"/>
                <w:szCs w:val="28"/>
              </w:rPr>
              <w:t xml:space="preserve"> от 17.04.2014 г.</w:t>
            </w:r>
          </w:p>
        </w:tc>
      </w:tr>
      <w:tr w:rsidR="002559A8" w:rsidRPr="009E6277" w:rsidTr="008F6B74">
        <w:tc>
          <w:tcPr>
            <w:tcW w:w="2093"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 xml:space="preserve">Руководитель </w:t>
            </w:r>
            <w:proofErr w:type="gramStart"/>
            <w:r w:rsidRPr="009E6277">
              <w:rPr>
                <w:rFonts w:eastAsia="Times New Roman"/>
                <w:kern w:val="0"/>
                <w:sz w:val="28"/>
                <w:szCs w:val="28"/>
              </w:rPr>
              <w:t>ИЗО</w:t>
            </w:r>
            <w:proofErr w:type="gramEnd"/>
          </w:p>
        </w:tc>
        <w:tc>
          <w:tcPr>
            <w:tcW w:w="2693"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heme="minorHAnsi"/>
                <w:kern w:val="0"/>
                <w:sz w:val="28"/>
                <w:szCs w:val="28"/>
              </w:rPr>
              <w:t xml:space="preserve">БГПУ им. </w:t>
            </w:r>
            <w:proofErr w:type="spellStart"/>
            <w:r w:rsidRPr="009E6277">
              <w:rPr>
                <w:rFonts w:eastAsiaTheme="minorHAnsi"/>
                <w:kern w:val="0"/>
                <w:sz w:val="28"/>
                <w:szCs w:val="28"/>
              </w:rPr>
              <w:t>М.Акмуллы</w:t>
            </w:r>
            <w:proofErr w:type="spellEnd"/>
            <w:r w:rsidRPr="009E6277">
              <w:rPr>
                <w:rFonts w:eastAsiaTheme="minorHAnsi"/>
                <w:kern w:val="0"/>
                <w:sz w:val="28"/>
                <w:szCs w:val="28"/>
              </w:rPr>
              <w:t>. Профессиональная переподготовка на 1 год (502 часа)</w:t>
            </w:r>
          </w:p>
        </w:tc>
        <w:tc>
          <w:tcPr>
            <w:tcW w:w="4394"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heme="minorHAnsi"/>
                <w:kern w:val="0"/>
                <w:sz w:val="28"/>
                <w:szCs w:val="28"/>
              </w:rPr>
            </w:pPr>
            <w:r w:rsidRPr="009E6277">
              <w:rPr>
                <w:rFonts w:eastAsiaTheme="minorHAnsi"/>
                <w:kern w:val="0"/>
                <w:sz w:val="28"/>
                <w:szCs w:val="28"/>
              </w:rPr>
              <w:t xml:space="preserve">«Современная педагогика и методика </w:t>
            </w:r>
            <w:proofErr w:type="spellStart"/>
            <w:r w:rsidRPr="009E6277">
              <w:rPr>
                <w:rFonts w:eastAsiaTheme="minorHAnsi"/>
                <w:kern w:val="0"/>
                <w:sz w:val="28"/>
                <w:szCs w:val="28"/>
              </w:rPr>
              <w:t>дош</w:t>
            </w:r>
            <w:proofErr w:type="gramStart"/>
            <w:r w:rsidRPr="009E6277">
              <w:rPr>
                <w:rFonts w:eastAsiaTheme="minorHAnsi"/>
                <w:kern w:val="0"/>
                <w:sz w:val="28"/>
                <w:szCs w:val="28"/>
              </w:rPr>
              <w:t>.о</w:t>
            </w:r>
            <w:proofErr w:type="gramEnd"/>
            <w:r w:rsidRPr="009E6277">
              <w:rPr>
                <w:rFonts w:eastAsiaTheme="minorHAnsi"/>
                <w:kern w:val="0"/>
                <w:sz w:val="28"/>
                <w:szCs w:val="28"/>
              </w:rPr>
              <w:t>бразования</w:t>
            </w:r>
            <w:proofErr w:type="spellEnd"/>
            <w:r w:rsidRPr="009E6277">
              <w:rPr>
                <w:rFonts w:eastAsiaTheme="minorHAnsi"/>
                <w:kern w:val="0"/>
                <w:sz w:val="28"/>
                <w:szCs w:val="28"/>
              </w:rPr>
              <w:t>»</w:t>
            </w:r>
          </w:p>
          <w:p w:rsidR="00DE5363" w:rsidRPr="009E6277" w:rsidRDefault="00DE5363" w:rsidP="008F6B74">
            <w:pPr>
              <w:widowControl/>
              <w:suppressAutoHyphens w:val="0"/>
              <w:contextualSpacing/>
              <w:rPr>
                <w:rFonts w:eastAsia="Times New Roman"/>
                <w:kern w:val="0"/>
                <w:sz w:val="28"/>
                <w:szCs w:val="28"/>
              </w:rPr>
            </w:pPr>
          </w:p>
        </w:tc>
      </w:tr>
      <w:tr w:rsidR="002559A8" w:rsidRPr="009E6277" w:rsidTr="008F6B74">
        <w:tc>
          <w:tcPr>
            <w:tcW w:w="2093" w:type="dxa"/>
            <w:tcBorders>
              <w:top w:val="single" w:sz="4" w:space="0" w:color="auto"/>
              <w:left w:val="single" w:sz="4" w:space="0" w:color="auto"/>
              <w:bottom w:val="single" w:sz="4" w:space="0" w:color="auto"/>
              <w:right w:val="single" w:sz="4" w:space="0" w:color="auto"/>
            </w:tcBorders>
            <w:hideMark/>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Педагог-психолог</w:t>
            </w:r>
          </w:p>
        </w:tc>
        <w:tc>
          <w:tcPr>
            <w:tcW w:w="2693"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 xml:space="preserve">КПК. Московский государственный гуманитарный университет им. </w:t>
            </w:r>
            <w:proofErr w:type="spellStart"/>
            <w:r w:rsidRPr="009E6277">
              <w:rPr>
                <w:rFonts w:eastAsia="Times New Roman"/>
                <w:kern w:val="0"/>
                <w:sz w:val="28"/>
                <w:szCs w:val="28"/>
              </w:rPr>
              <w:t>М.А.Шолохова</w:t>
            </w:r>
            <w:proofErr w:type="spellEnd"/>
            <w:r w:rsidRPr="009E6277">
              <w:rPr>
                <w:rFonts w:eastAsia="Times New Roman"/>
                <w:kern w:val="0"/>
                <w:sz w:val="28"/>
                <w:szCs w:val="28"/>
              </w:rPr>
              <w:t xml:space="preserve"> </w:t>
            </w:r>
          </w:p>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(72 часа) (2013 г.)</w:t>
            </w:r>
          </w:p>
        </w:tc>
        <w:tc>
          <w:tcPr>
            <w:tcW w:w="4394" w:type="dxa"/>
            <w:tcBorders>
              <w:top w:val="single" w:sz="4" w:space="0" w:color="auto"/>
              <w:left w:val="single" w:sz="4" w:space="0" w:color="auto"/>
              <w:bottom w:val="single" w:sz="4" w:space="0" w:color="auto"/>
              <w:right w:val="single" w:sz="4" w:space="0" w:color="auto"/>
            </w:tcBorders>
          </w:tcPr>
          <w:p w:rsidR="00DE5363" w:rsidRPr="009E6277" w:rsidRDefault="00DE5363" w:rsidP="008F6B74">
            <w:pPr>
              <w:widowControl/>
              <w:suppressAutoHyphens w:val="0"/>
              <w:contextualSpacing/>
              <w:rPr>
                <w:rFonts w:eastAsia="Times New Roman"/>
                <w:kern w:val="0"/>
                <w:sz w:val="28"/>
                <w:szCs w:val="28"/>
              </w:rPr>
            </w:pPr>
            <w:r w:rsidRPr="009E6277">
              <w:rPr>
                <w:rFonts w:eastAsia="Times New Roman"/>
                <w:kern w:val="0"/>
                <w:sz w:val="28"/>
                <w:szCs w:val="28"/>
              </w:rPr>
              <w:t>«Психолого-педагогическое сопровождение дошкольников в условиях введения ФГОС»</w:t>
            </w:r>
          </w:p>
        </w:tc>
      </w:tr>
    </w:tbl>
    <w:p w:rsidR="00105A6B" w:rsidRPr="0007379A" w:rsidRDefault="00105A6B" w:rsidP="0007379A">
      <w:pPr>
        <w:widowControl/>
        <w:suppressAutoHyphens w:val="0"/>
        <w:contextualSpacing/>
        <w:jc w:val="center"/>
        <w:rPr>
          <w:rFonts w:eastAsia="Times New Roman"/>
          <w:i/>
          <w:kern w:val="0"/>
          <w:sz w:val="28"/>
          <w:szCs w:val="28"/>
          <w:lang w:eastAsia="ru-RU"/>
        </w:rPr>
      </w:pPr>
      <w:r w:rsidRPr="0007379A">
        <w:rPr>
          <w:rFonts w:eastAsia="Times New Roman"/>
          <w:i/>
          <w:kern w:val="0"/>
          <w:sz w:val="28"/>
          <w:szCs w:val="28"/>
          <w:lang w:eastAsia="ru-RU"/>
        </w:rPr>
        <w:t>5. Конкурсно</w:t>
      </w:r>
      <w:r w:rsidR="0007379A">
        <w:rPr>
          <w:rFonts w:eastAsia="Times New Roman"/>
          <w:i/>
          <w:kern w:val="0"/>
          <w:sz w:val="28"/>
          <w:szCs w:val="28"/>
          <w:lang w:eastAsia="ru-RU"/>
        </w:rPr>
        <w:t>е движение с воспитанниками ДОУ</w:t>
      </w:r>
    </w:p>
    <w:tbl>
      <w:tblPr>
        <w:tblStyle w:val="a9"/>
        <w:tblW w:w="0" w:type="auto"/>
        <w:tblLook w:val="01E0" w:firstRow="1" w:lastRow="1" w:firstColumn="1" w:lastColumn="1" w:noHBand="0" w:noVBand="0"/>
      </w:tblPr>
      <w:tblGrid>
        <w:gridCol w:w="3794"/>
        <w:gridCol w:w="5386"/>
        <w:gridCol w:w="1701"/>
        <w:gridCol w:w="3686"/>
      </w:tblGrid>
      <w:tr w:rsidR="0007379A" w:rsidRPr="009E6277" w:rsidTr="0007379A">
        <w:tc>
          <w:tcPr>
            <w:tcW w:w="3794"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jc w:val="center"/>
              <w:rPr>
                <w:rFonts w:eastAsia="Times New Roman"/>
                <w:kern w:val="0"/>
                <w:sz w:val="28"/>
                <w:szCs w:val="28"/>
              </w:rPr>
            </w:pPr>
            <w:r w:rsidRPr="009E6277">
              <w:rPr>
                <w:rFonts w:eastAsia="Times New Roman"/>
                <w:kern w:val="0"/>
                <w:sz w:val="28"/>
                <w:szCs w:val="28"/>
              </w:rPr>
              <w:t>Организатор</w:t>
            </w:r>
          </w:p>
          <w:p w:rsidR="0007379A" w:rsidRPr="009E6277" w:rsidRDefault="0007379A" w:rsidP="0007379A">
            <w:pPr>
              <w:widowControl/>
              <w:suppressAutoHyphens w:val="0"/>
              <w:contextualSpacing/>
              <w:jc w:val="center"/>
              <w:rPr>
                <w:rFonts w:eastAsia="Times New Roman"/>
                <w:kern w:val="0"/>
                <w:sz w:val="28"/>
                <w:szCs w:val="28"/>
              </w:rPr>
            </w:pPr>
          </w:p>
        </w:tc>
        <w:tc>
          <w:tcPr>
            <w:tcW w:w="5386" w:type="dxa"/>
            <w:tcBorders>
              <w:top w:val="single" w:sz="4" w:space="0" w:color="auto"/>
              <w:left w:val="single" w:sz="4" w:space="0" w:color="auto"/>
              <w:bottom w:val="single" w:sz="4" w:space="0" w:color="auto"/>
              <w:right w:val="single" w:sz="4" w:space="0" w:color="auto"/>
            </w:tcBorders>
            <w:hideMark/>
          </w:tcPr>
          <w:p w:rsidR="0007379A" w:rsidRPr="009E6277" w:rsidRDefault="0007379A" w:rsidP="0007379A">
            <w:pPr>
              <w:widowControl/>
              <w:suppressAutoHyphens w:val="0"/>
              <w:contextualSpacing/>
              <w:jc w:val="center"/>
              <w:rPr>
                <w:rFonts w:eastAsia="Times New Roman"/>
                <w:kern w:val="0"/>
                <w:sz w:val="28"/>
                <w:szCs w:val="28"/>
              </w:rPr>
            </w:pPr>
            <w:r w:rsidRPr="009E6277">
              <w:rPr>
                <w:rFonts w:eastAsia="Times New Roman"/>
                <w:kern w:val="0"/>
                <w:sz w:val="28"/>
                <w:szCs w:val="28"/>
              </w:rPr>
              <w:t>Название</w:t>
            </w:r>
          </w:p>
        </w:tc>
        <w:tc>
          <w:tcPr>
            <w:tcW w:w="1701" w:type="dxa"/>
            <w:tcBorders>
              <w:top w:val="single" w:sz="4" w:space="0" w:color="auto"/>
              <w:left w:val="single" w:sz="4" w:space="0" w:color="auto"/>
              <w:bottom w:val="single" w:sz="4" w:space="0" w:color="auto"/>
              <w:right w:val="single" w:sz="4" w:space="0" w:color="auto"/>
            </w:tcBorders>
            <w:hideMark/>
          </w:tcPr>
          <w:p w:rsidR="0007379A" w:rsidRPr="009E6277" w:rsidRDefault="0007379A" w:rsidP="0007379A">
            <w:pPr>
              <w:widowControl/>
              <w:suppressAutoHyphens w:val="0"/>
              <w:contextualSpacing/>
              <w:jc w:val="center"/>
              <w:rPr>
                <w:rFonts w:eastAsia="Times New Roman"/>
                <w:kern w:val="0"/>
                <w:sz w:val="28"/>
                <w:szCs w:val="28"/>
              </w:rPr>
            </w:pPr>
            <w:r w:rsidRPr="009E6277">
              <w:rPr>
                <w:rFonts w:eastAsia="Times New Roman"/>
                <w:kern w:val="0"/>
                <w:sz w:val="28"/>
                <w:szCs w:val="28"/>
              </w:rPr>
              <w:t>Количество участников</w:t>
            </w:r>
          </w:p>
        </w:tc>
        <w:tc>
          <w:tcPr>
            <w:tcW w:w="36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jc w:val="center"/>
              <w:rPr>
                <w:rFonts w:eastAsia="Times New Roman"/>
                <w:kern w:val="0"/>
                <w:sz w:val="28"/>
                <w:szCs w:val="28"/>
              </w:rPr>
            </w:pPr>
            <w:r w:rsidRPr="009E6277">
              <w:rPr>
                <w:rFonts w:eastAsia="Times New Roman"/>
                <w:kern w:val="0"/>
                <w:sz w:val="28"/>
                <w:szCs w:val="28"/>
              </w:rPr>
              <w:t>Итоги и количество победителей, призеров</w:t>
            </w:r>
          </w:p>
          <w:p w:rsidR="0007379A" w:rsidRPr="009E6277" w:rsidRDefault="0007379A" w:rsidP="0007379A">
            <w:pPr>
              <w:widowControl/>
              <w:suppressAutoHyphens w:val="0"/>
              <w:contextualSpacing/>
              <w:jc w:val="center"/>
              <w:rPr>
                <w:rFonts w:eastAsia="Times New Roman"/>
                <w:kern w:val="0"/>
                <w:sz w:val="28"/>
                <w:szCs w:val="28"/>
              </w:rPr>
            </w:pPr>
          </w:p>
        </w:tc>
      </w:tr>
      <w:tr w:rsidR="0007379A" w:rsidRPr="009E6277" w:rsidTr="0007379A">
        <w:tc>
          <w:tcPr>
            <w:tcW w:w="3794"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p>
        </w:tc>
        <w:tc>
          <w:tcPr>
            <w:tcW w:w="53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Всероссийская благотворительная и конкурсная программа «Наполни сердце добротой» (сентябрь 2013 г.)</w:t>
            </w:r>
          </w:p>
        </w:tc>
        <w:tc>
          <w:tcPr>
            <w:tcW w:w="1701"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Итоги не подведены</w:t>
            </w:r>
          </w:p>
        </w:tc>
      </w:tr>
      <w:tr w:rsidR="0007379A" w:rsidRPr="009E6277" w:rsidTr="0007379A">
        <w:tc>
          <w:tcPr>
            <w:tcW w:w="3794"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proofErr w:type="spellStart"/>
            <w:r w:rsidRPr="009E6277">
              <w:rPr>
                <w:rFonts w:eastAsia="Times New Roman"/>
                <w:kern w:val="0"/>
                <w:sz w:val="28"/>
                <w:szCs w:val="28"/>
              </w:rPr>
              <w:t>Талантоха</w:t>
            </w:r>
            <w:proofErr w:type="spellEnd"/>
            <w:r w:rsidRPr="009E6277">
              <w:rPr>
                <w:rFonts w:eastAsia="Times New Roman"/>
                <w:kern w:val="0"/>
                <w:sz w:val="28"/>
                <w:szCs w:val="28"/>
              </w:rPr>
              <w:t>. Конкурсы для детей и подростков</w:t>
            </w:r>
          </w:p>
        </w:tc>
        <w:tc>
          <w:tcPr>
            <w:tcW w:w="53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lang w:val="en-US"/>
              </w:rPr>
              <w:t>III</w:t>
            </w:r>
            <w:r w:rsidRPr="009E6277">
              <w:rPr>
                <w:rFonts w:eastAsia="Times New Roman"/>
                <w:kern w:val="0"/>
                <w:sz w:val="28"/>
                <w:szCs w:val="28"/>
              </w:rPr>
              <w:t xml:space="preserve"> Всероссийский творческий конкурс «</w:t>
            </w:r>
            <w:proofErr w:type="spellStart"/>
            <w:r w:rsidRPr="009E6277">
              <w:rPr>
                <w:rFonts w:eastAsia="Times New Roman"/>
                <w:kern w:val="0"/>
                <w:sz w:val="28"/>
                <w:szCs w:val="28"/>
              </w:rPr>
              <w:t>Талантоха</w:t>
            </w:r>
            <w:proofErr w:type="spellEnd"/>
            <w:r w:rsidRPr="009E6277">
              <w:rPr>
                <w:rFonts w:eastAsia="Times New Roman"/>
                <w:kern w:val="0"/>
                <w:sz w:val="28"/>
                <w:szCs w:val="28"/>
              </w:rPr>
              <w:t>». Номинация: «Вокальное и музыкальное творчество». Сольная песня «Наш сад» (сентябрь – октябрь 2013 г.)</w:t>
            </w:r>
          </w:p>
        </w:tc>
        <w:tc>
          <w:tcPr>
            <w:tcW w:w="1701"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1 победитель (3 место). Диплом.</w:t>
            </w:r>
          </w:p>
        </w:tc>
      </w:tr>
      <w:tr w:rsidR="0007379A" w:rsidRPr="009E6277" w:rsidTr="0007379A">
        <w:tc>
          <w:tcPr>
            <w:tcW w:w="3794"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 xml:space="preserve">ФГБНУ «Центр </w:t>
            </w:r>
            <w:r w:rsidRPr="009E6277">
              <w:rPr>
                <w:rFonts w:eastAsia="Times New Roman"/>
                <w:kern w:val="0"/>
                <w:sz w:val="28"/>
                <w:szCs w:val="28"/>
              </w:rPr>
              <w:lastRenderedPageBreak/>
              <w:t>исследования проблем воспитания, формирования ЗОЖ, профилактики наркомании, социально-педагогической поддержки детей и молодежи»</w:t>
            </w:r>
          </w:p>
        </w:tc>
        <w:tc>
          <w:tcPr>
            <w:tcW w:w="53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lastRenderedPageBreak/>
              <w:t xml:space="preserve">Всероссийский конкурс детских </w:t>
            </w:r>
            <w:r w:rsidRPr="009E6277">
              <w:rPr>
                <w:rFonts w:eastAsia="Times New Roman"/>
                <w:kern w:val="0"/>
                <w:sz w:val="28"/>
                <w:szCs w:val="28"/>
              </w:rPr>
              <w:lastRenderedPageBreak/>
              <w:t>творческих работ «Моя семья» (2014 г.)</w:t>
            </w:r>
          </w:p>
        </w:tc>
        <w:tc>
          <w:tcPr>
            <w:tcW w:w="1701"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lastRenderedPageBreak/>
              <w:t>1</w:t>
            </w:r>
          </w:p>
        </w:tc>
        <w:tc>
          <w:tcPr>
            <w:tcW w:w="36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Сертификат участника</w:t>
            </w:r>
          </w:p>
        </w:tc>
      </w:tr>
      <w:tr w:rsidR="0007379A" w:rsidRPr="009E6277" w:rsidTr="0007379A">
        <w:tc>
          <w:tcPr>
            <w:tcW w:w="3794"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lastRenderedPageBreak/>
              <w:t>Центр профессиональных инноваций</w:t>
            </w:r>
          </w:p>
        </w:tc>
        <w:tc>
          <w:tcPr>
            <w:tcW w:w="53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lang w:val="en-US"/>
              </w:rPr>
              <w:t>IX</w:t>
            </w:r>
            <w:r w:rsidRPr="009E6277">
              <w:rPr>
                <w:rFonts w:eastAsia="Times New Roman"/>
                <w:kern w:val="0"/>
                <w:sz w:val="28"/>
                <w:szCs w:val="28"/>
              </w:rPr>
              <w:t xml:space="preserve"> Всероссийский конкурс рисунков «Зимушка – красавица</w:t>
            </w:r>
            <w:proofErr w:type="gramStart"/>
            <w:r w:rsidRPr="009E6277">
              <w:rPr>
                <w:rFonts w:eastAsia="Times New Roman"/>
                <w:kern w:val="0"/>
                <w:sz w:val="28"/>
                <w:szCs w:val="28"/>
              </w:rPr>
              <w:t>!»</w:t>
            </w:r>
            <w:proofErr w:type="gramEnd"/>
            <w:r w:rsidRPr="009E6277">
              <w:rPr>
                <w:rFonts w:eastAsia="Times New Roman"/>
                <w:kern w:val="0"/>
                <w:sz w:val="28"/>
                <w:szCs w:val="28"/>
              </w:rPr>
              <w:t xml:space="preserve"> </w:t>
            </w:r>
            <w:r>
              <w:rPr>
                <w:rFonts w:eastAsia="Times New Roman"/>
                <w:kern w:val="0"/>
                <w:sz w:val="28"/>
                <w:szCs w:val="28"/>
              </w:rPr>
              <w:t xml:space="preserve"> </w:t>
            </w:r>
            <w:r w:rsidRPr="009E6277">
              <w:rPr>
                <w:rFonts w:eastAsia="Times New Roman"/>
                <w:kern w:val="0"/>
                <w:sz w:val="28"/>
                <w:szCs w:val="28"/>
              </w:rPr>
              <w:t xml:space="preserve">(дети дошкольного возраста) </w:t>
            </w:r>
          </w:p>
        </w:tc>
        <w:tc>
          <w:tcPr>
            <w:tcW w:w="1701"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Сертификат участника</w:t>
            </w:r>
          </w:p>
        </w:tc>
      </w:tr>
      <w:tr w:rsidR="0007379A" w:rsidRPr="009E6277" w:rsidTr="0007379A">
        <w:tc>
          <w:tcPr>
            <w:tcW w:w="3794"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Отдел образования Администрации Октябрьского района городского округа город Уфа РБ и методический кабинет МБОУ ДО «НИМЦ» по Октябрьскому району г. Уфы</w:t>
            </w:r>
          </w:p>
        </w:tc>
        <w:tc>
          <w:tcPr>
            <w:tcW w:w="53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proofErr w:type="gramStart"/>
            <w:r w:rsidRPr="009E6277">
              <w:rPr>
                <w:rFonts w:eastAsia="Times New Roman"/>
                <w:kern w:val="0"/>
                <w:sz w:val="28"/>
                <w:szCs w:val="28"/>
              </w:rPr>
              <w:t>Районный конкурс детского музыкального творчества «Веснушки – 2014 г., посвященном Году культуры в РБ</w:t>
            </w:r>
            <w:proofErr w:type="gramEnd"/>
          </w:p>
        </w:tc>
        <w:tc>
          <w:tcPr>
            <w:tcW w:w="1701"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11</w:t>
            </w:r>
          </w:p>
        </w:tc>
        <w:tc>
          <w:tcPr>
            <w:tcW w:w="36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2 место</w:t>
            </w:r>
          </w:p>
        </w:tc>
      </w:tr>
      <w:tr w:rsidR="0007379A" w:rsidRPr="009E6277" w:rsidTr="0007379A">
        <w:tc>
          <w:tcPr>
            <w:tcW w:w="3794"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Отдел образования Администрации Октябрьского района городского округа город Уфа РБ</w:t>
            </w:r>
          </w:p>
        </w:tc>
        <w:tc>
          <w:tcPr>
            <w:tcW w:w="53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 xml:space="preserve">Интеллектуальная </w:t>
            </w:r>
            <w:proofErr w:type="spellStart"/>
            <w:r w:rsidRPr="009E6277">
              <w:rPr>
                <w:rFonts w:eastAsia="Times New Roman"/>
                <w:kern w:val="0"/>
                <w:sz w:val="28"/>
                <w:szCs w:val="28"/>
              </w:rPr>
              <w:t>полиолимпиада</w:t>
            </w:r>
            <w:proofErr w:type="spellEnd"/>
            <w:r w:rsidRPr="009E6277">
              <w:rPr>
                <w:rFonts w:eastAsia="Times New Roman"/>
                <w:kern w:val="0"/>
                <w:sz w:val="28"/>
                <w:szCs w:val="28"/>
              </w:rPr>
              <w:t xml:space="preserve"> для детей старшего дошкольного возраста – воспитанников ДОУ Октябрьского района городского округа город Уфа РБ «Мы </w:t>
            </w:r>
            <w:proofErr w:type="spellStart"/>
            <w:r w:rsidRPr="009E6277">
              <w:rPr>
                <w:rFonts w:eastAsia="Times New Roman"/>
                <w:kern w:val="0"/>
                <w:sz w:val="28"/>
                <w:szCs w:val="28"/>
              </w:rPr>
              <w:t>гагаринцы</w:t>
            </w:r>
            <w:proofErr w:type="spellEnd"/>
            <w:r w:rsidRPr="009E6277">
              <w:rPr>
                <w:rFonts w:eastAsia="Times New Roman"/>
                <w:kern w:val="0"/>
                <w:sz w:val="28"/>
                <w:szCs w:val="28"/>
              </w:rPr>
              <w:t>» 2 этап</w:t>
            </w:r>
          </w:p>
        </w:tc>
        <w:tc>
          <w:tcPr>
            <w:tcW w:w="1701"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1</w:t>
            </w:r>
          </w:p>
        </w:tc>
        <w:tc>
          <w:tcPr>
            <w:tcW w:w="3686" w:type="dxa"/>
            <w:tcBorders>
              <w:top w:val="single" w:sz="4" w:space="0" w:color="auto"/>
              <w:left w:val="single" w:sz="4" w:space="0" w:color="auto"/>
              <w:bottom w:val="single" w:sz="4" w:space="0" w:color="auto"/>
              <w:right w:val="single" w:sz="4" w:space="0" w:color="auto"/>
            </w:tcBorders>
          </w:tcPr>
          <w:p w:rsidR="0007379A" w:rsidRPr="009E6277" w:rsidRDefault="0007379A" w:rsidP="0007379A">
            <w:pPr>
              <w:widowControl/>
              <w:suppressAutoHyphens w:val="0"/>
              <w:contextualSpacing/>
              <w:rPr>
                <w:rFonts w:eastAsia="Times New Roman"/>
                <w:kern w:val="0"/>
                <w:sz w:val="28"/>
                <w:szCs w:val="28"/>
              </w:rPr>
            </w:pPr>
            <w:r w:rsidRPr="009E6277">
              <w:rPr>
                <w:rFonts w:eastAsia="Times New Roman"/>
                <w:kern w:val="0"/>
                <w:sz w:val="28"/>
                <w:szCs w:val="28"/>
              </w:rPr>
              <w:t>1 место</w:t>
            </w:r>
          </w:p>
        </w:tc>
      </w:tr>
    </w:tbl>
    <w:p w:rsidR="00271557" w:rsidRPr="002559A8" w:rsidRDefault="0007379A" w:rsidP="00C11246">
      <w:pPr>
        <w:pStyle w:val="1"/>
        <w:spacing w:before="0" w:after="0"/>
        <w:contextualSpacing/>
        <w:jc w:val="center"/>
        <w:rPr>
          <w:rFonts w:cs="Times New Roman"/>
          <w:sz w:val="28"/>
          <w:szCs w:val="28"/>
        </w:rPr>
      </w:pPr>
      <w:r>
        <w:rPr>
          <w:rFonts w:cs="Times New Roman"/>
          <w:sz w:val="28"/>
          <w:szCs w:val="28"/>
        </w:rPr>
        <w:t>5</w:t>
      </w:r>
      <w:r w:rsidR="00C11246">
        <w:rPr>
          <w:rFonts w:cs="Times New Roman"/>
          <w:sz w:val="28"/>
          <w:szCs w:val="28"/>
        </w:rPr>
        <w:t>. Кадровый потенциал</w:t>
      </w:r>
    </w:p>
    <w:p w:rsidR="00271557" w:rsidRPr="002559A8" w:rsidRDefault="00271557" w:rsidP="00C11246">
      <w:pPr>
        <w:pStyle w:val="a0"/>
        <w:spacing w:after="0"/>
        <w:ind w:firstLine="708"/>
        <w:contextualSpacing/>
        <w:jc w:val="both"/>
        <w:rPr>
          <w:sz w:val="28"/>
          <w:szCs w:val="28"/>
        </w:rPr>
      </w:pPr>
      <w:r w:rsidRPr="002559A8">
        <w:rPr>
          <w:sz w:val="28"/>
          <w:szCs w:val="28"/>
        </w:rPr>
        <w:t xml:space="preserve">Фактическое количество сотрудников </w:t>
      </w:r>
      <w:r w:rsidR="00361409" w:rsidRPr="002559A8">
        <w:rPr>
          <w:sz w:val="28"/>
          <w:szCs w:val="28"/>
        </w:rPr>
        <w:t>–</w:t>
      </w:r>
      <w:r w:rsidRPr="002559A8">
        <w:rPr>
          <w:sz w:val="28"/>
          <w:szCs w:val="28"/>
        </w:rPr>
        <w:t xml:space="preserve"> </w:t>
      </w:r>
      <w:r w:rsidR="00361409" w:rsidRPr="002559A8">
        <w:rPr>
          <w:sz w:val="28"/>
          <w:szCs w:val="28"/>
        </w:rPr>
        <w:t>55 человек. Из них: 4 человека – внешние совместители; 1 воспитатель семейной группы.</w:t>
      </w:r>
      <w:r w:rsidRPr="002559A8">
        <w:rPr>
          <w:sz w:val="28"/>
          <w:szCs w:val="28"/>
        </w:rPr>
        <w:t xml:space="preserve"> В дошкольном учреждении сложился творческий педагогический коллектив. </w:t>
      </w:r>
    </w:p>
    <w:p w:rsidR="00271557" w:rsidRPr="002559A8" w:rsidRDefault="00271557" w:rsidP="00C11246">
      <w:pPr>
        <w:pStyle w:val="a0"/>
        <w:spacing w:after="0"/>
        <w:ind w:firstLine="708"/>
        <w:contextualSpacing/>
        <w:jc w:val="both"/>
        <w:rPr>
          <w:sz w:val="28"/>
          <w:szCs w:val="28"/>
        </w:rPr>
      </w:pPr>
      <w:r w:rsidRPr="002559A8">
        <w:rPr>
          <w:sz w:val="28"/>
          <w:szCs w:val="28"/>
        </w:rPr>
        <w:t xml:space="preserve">Заведующий дошкольным образовательным учреждением Хайруллина Оксана </w:t>
      </w:r>
      <w:proofErr w:type="spellStart"/>
      <w:r w:rsidRPr="002559A8">
        <w:rPr>
          <w:sz w:val="28"/>
          <w:szCs w:val="28"/>
        </w:rPr>
        <w:t>Равильевна</w:t>
      </w:r>
      <w:proofErr w:type="spellEnd"/>
      <w:r w:rsidRPr="002559A8">
        <w:rPr>
          <w:sz w:val="28"/>
          <w:szCs w:val="28"/>
        </w:rPr>
        <w:t xml:space="preserve"> имеет высшее педагогическое образование, высшую квалификационную категорию.</w:t>
      </w:r>
    </w:p>
    <w:p w:rsidR="007A2D07" w:rsidRPr="007A2D07" w:rsidRDefault="007A2D07" w:rsidP="00C11246">
      <w:pPr>
        <w:widowControl/>
        <w:shd w:val="clear" w:color="auto" w:fill="FFFFFF"/>
        <w:suppressAutoHyphens w:val="0"/>
        <w:contextualSpacing/>
        <w:jc w:val="center"/>
        <w:textAlignment w:val="baseline"/>
        <w:rPr>
          <w:rFonts w:eastAsia="Times New Roman"/>
          <w:kern w:val="0"/>
          <w:sz w:val="28"/>
          <w:szCs w:val="28"/>
          <w:lang w:eastAsia="ru-RU"/>
        </w:rPr>
      </w:pPr>
      <w:r w:rsidRPr="007A2D07">
        <w:rPr>
          <w:rFonts w:eastAsia="Times New Roman"/>
          <w:b/>
          <w:bCs/>
          <w:kern w:val="0"/>
          <w:sz w:val="28"/>
          <w:szCs w:val="28"/>
          <w:bdr w:val="none" w:sz="0" w:space="0" w:color="auto" w:frame="1"/>
          <w:lang w:eastAsia="ru-RU"/>
        </w:rPr>
        <w:t>Педагогические кадры:</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bdr w:val="none" w:sz="0" w:space="0" w:color="auto" w:frame="1"/>
          <w:lang w:eastAsia="ru-RU"/>
        </w:rPr>
        <w:t>Высшее образование</w:t>
      </w:r>
      <w:r w:rsidRPr="007A2D07">
        <w:rPr>
          <w:rFonts w:eastAsia="Times New Roman"/>
          <w:b/>
          <w:bCs/>
          <w:kern w:val="0"/>
          <w:sz w:val="28"/>
          <w:szCs w:val="28"/>
          <w:lang w:eastAsia="ru-RU"/>
        </w:rPr>
        <w:t> – 17 человек</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bdr w:val="none" w:sz="0" w:space="0" w:color="auto" w:frame="1"/>
          <w:lang w:eastAsia="ru-RU"/>
        </w:rPr>
        <w:t>Среднее специальное образование</w:t>
      </w:r>
      <w:r w:rsidRPr="007A2D07">
        <w:rPr>
          <w:rFonts w:eastAsia="Times New Roman"/>
          <w:b/>
          <w:bCs/>
          <w:kern w:val="0"/>
          <w:sz w:val="28"/>
          <w:szCs w:val="28"/>
          <w:lang w:eastAsia="ru-RU"/>
        </w:rPr>
        <w:t> – 4 человека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lang w:eastAsia="ru-RU"/>
        </w:rPr>
        <w:lastRenderedPageBreak/>
        <w:t> </w:t>
      </w:r>
    </w:p>
    <w:tbl>
      <w:tblPr>
        <w:tblStyle w:val="a9"/>
        <w:tblW w:w="14376" w:type="dxa"/>
        <w:tblLook w:val="04A0" w:firstRow="1" w:lastRow="0" w:firstColumn="1" w:lastColumn="0" w:noHBand="0" w:noVBand="1"/>
      </w:tblPr>
      <w:tblGrid>
        <w:gridCol w:w="3369"/>
        <w:gridCol w:w="11007"/>
      </w:tblGrid>
      <w:tr w:rsidR="002559A8" w:rsidRPr="007A2D07" w:rsidTr="00C11246">
        <w:tc>
          <w:tcPr>
            <w:tcW w:w="3369" w:type="dxa"/>
            <w:hideMark/>
          </w:tcPr>
          <w:p w:rsidR="007A2D07" w:rsidRPr="00EA084E" w:rsidRDefault="007A2D07" w:rsidP="002559A8">
            <w:pPr>
              <w:widowControl/>
              <w:suppressAutoHyphens w:val="0"/>
              <w:contextualSpacing/>
              <w:jc w:val="both"/>
              <w:textAlignment w:val="baseline"/>
              <w:rPr>
                <w:rFonts w:eastAsia="Times New Roman"/>
                <w:kern w:val="0"/>
                <w:sz w:val="28"/>
                <w:szCs w:val="28"/>
              </w:rPr>
            </w:pPr>
            <w:r w:rsidRPr="00EA084E">
              <w:rPr>
                <w:rFonts w:eastAsia="Times New Roman"/>
                <w:bCs/>
                <w:kern w:val="0"/>
                <w:sz w:val="28"/>
                <w:szCs w:val="28"/>
                <w:bdr w:val="none" w:sz="0" w:space="0" w:color="auto" w:frame="1"/>
              </w:rPr>
              <w:t>Заведующий</w:t>
            </w:r>
          </w:p>
        </w:tc>
        <w:tc>
          <w:tcPr>
            <w:tcW w:w="11007" w:type="dxa"/>
            <w:hideMark/>
          </w:tcPr>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 xml:space="preserve">Хайруллина Оксана </w:t>
            </w:r>
            <w:proofErr w:type="spellStart"/>
            <w:r w:rsidRPr="007A2D07">
              <w:rPr>
                <w:rFonts w:eastAsia="Times New Roman"/>
                <w:kern w:val="0"/>
                <w:sz w:val="28"/>
                <w:szCs w:val="28"/>
              </w:rPr>
              <w:t>Равильевна</w:t>
            </w:r>
            <w:proofErr w:type="spellEnd"/>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Образование высшее. Высшая категория.</w:t>
            </w:r>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Общий стаж: 16 л. 2 м. Педагогический стаж: 16 л. 2 м.</w:t>
            </w:r>
          </w:p>
        </w:tc>
      </w:tr>
      <w:tr w:rsidR="002559A8" w:rsidRPr="007A2D07" w:rsidTr="00C11246">
        <w:tc>
          <w:tcPr>
            <w:tcW w:w="3369" w:type="dxa"/>
            <w:hideMark/>
          </w:tcPr>
          <w:p w:rsidR="007A2D07" w:rsidRPr="00EA084E" w:rsidRDefault="007A2D07" w:rsidP="002559A8">
            <w:pPr>
              <w:widowControl/>
              <w:suppressAutoHyphens w:val="0"/>
              <w:contextualSpacing/>
              <w:jc w:val="both"/>
              <w:textAlignment w:val="baseline"/>
              <w:rPr>
                <w:rFonts w:eastAsia="Times New Roman"/>
                <w:kern w:val="0"/>
                <w:sz w:val="28"/>
                <w:szCs w:val="28"/>
              </w:rPr>
            </w:pPr>
            <w:r w:rsidRPr="00EA084E">
              <w:rPr>
                <w:rFonts w:eastAsia="Times New Roman"/>
                <w:bCs/>
                <w:kern w:val="0"/>
                <w:sz w:val="28"/>
                <w:szCs w:val="28"/>
                <w:bdr w:val="none" w:sz="0" w:space="0" w:color="auto" w:frame="1"/>
              </w:rPr>
              <w:t>Старший воспитатель</w:t>
            </w:r>
          </w:p>
        </w:tc>
        <w:tc>
          <w:tcPr>
            <w:tcW w:w="11007" w:type="dxa"/>
            <w:hideMark/>
          </w:tcPr>
          <w:p w:rsidR="007A2D07" w:rsidRPr="007A2D07" w:rsidRDefault="007A2D07" w:rsidP="002559A8">
            <w:pPr>
              <w:widowControl/>
              <w:suppressAutoHyphens w:val="0"/>
              <w:contextualSpacing/>
              <w:jc w:val="both"/>
              <w:textAlignment w:val="baseline"/>
              <w:rPr>
                <w:rFonts w:eastAsia="Times New Roman"/>
                <w:kern w:val="0"/>
                <w:sz w:val="28"/>
                <w:szCs w:val="28"/>
              </w:rPr>
            </w:pPr>
            <w:proofErr w:type="spellStart"/>
            <w:r w:rsidRPr="007A2D07">
              <w:rPr>
                <w:rFonts w:eastAsia="Times New Roman"/>
                <w:kern w:val="0"/>
                <w:sz w:val="28"/>
                <w:szCs w:val="28"/>
              </w:rPr>
              <w:t>Семёнова</w:t>
            </w:r>
            <w:proofErr w:type="spellEnd"/>
            <w:r w:rsidRPr="007A2D07">
              <w:rPr>
                <w:rFonts w:eastAsia="Times New Roman"/>
                <w:kern w:val="0"/>
                <w:sz w:val="28"/>
                <w:szCs w:val="28"/>
              </w:rPr>
              <w:t xml:space="preserve"> Татьяна Александровна</w:t>
            </w:r>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Образование высшее. 1 категория.</w:t>
            </w:r>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Общий стаж: 11 л. 8 м. Педагогический стаж: 8 л. 2 м.</w:t>
            </w:r>
          </w:p>
        </w:tc>
      </w:tr>
      <w:tr w:rsidR="002559A8" w:rsidRPr="007A2D07" w:rsidTr="00C11246">
        <w:tc>
          <w:tcPr>
            <w:tcW w:w="3369" w:type="dxa"/>
            <w:hideMark/>
          </w:tcPr>
          <w:p w:rsidR="007A2D07" w:rsidRPr="00EA084E" w:rsidRDefault="007A2D07" w:rsidP="002559A8">
            <w:pPr>
              <w:widowControl/>
              <w:suppressAutoHyphens w:val="0"/>
              <w:contextualSpacing/>
              <w:jc w:val="both"/>
              <w:textAlignment w:val="baseline"/>
              <w:rPr>
                <w:rFonts w:eastAsia="Times New Roman"/>
                <w:kern w:val="0"/>
                <w:sz w:val="28"/>
                <w:szCs w:val="28"/>
              </w:rPr>
            </w:pPr>
            <w:r w:rsidRPr="00EA084E">
              <w:rPr>
                <w:rFonts w:eastAsia="Times New Roman"/>
                <w:bCs/>
                <w:kern w:val="0"/>
                <w:sz w:val="28"/>
                <w:szCs w:val="28"/>
                <w:bdr w:val="none" w:sz="0" w:space="0" w:color="auto" w:frame="1"/>
              </w:rPr>
              <w:t>Учитель — логопед</w:t>
            </w:r>
          </w:p>
        </w:tc>
        <w:tc>
          <w:tcPr>
            <w:tcW w:w="11007" w:type="dxa"/>
            <w:hideMark/>
          </w:tcPr>
          <w:p w:rsidR="007A2D07" w:rsidRPr="007A2D07" w:rsidRDefault="007A2D07" w:rsidP="002559A8">
            <w:pPr>
              <w:widowControl/>
              <w:suppressAutoHyphens w:val="0"/>
              <w:contextualSpacing/>
              <w:jc w:val="both"/>
              <w:textAlignment w:val="baseline"/>
              <w:rPr>
                <w:rFonts w:eastAsia="Times New Roman"/>
                <w:kern w:val="0"/>
                <w:sz w:val="28"/>
                <w:szCs w:val="28"/>
              </w:rPr>
            </w:pPr>
            <w:proofErr w:type="spellStart"/>
            <w:r w:rsidRPr="007A2D07">
              <w:rPr>
                <w:rFonts w:eastAsia="Times New Roman"/>
                <w:kern w:val="0"/>
                <w:sz w:val="28"/>
                <w:szCs w:val="28"/>
              </w:rPr>
              <w:t>Сагитова</w:t>
            </w:r>
            <w:proofErr w:type="spellEnd"/>
            <w:r w:rsidRPr="007A2D07">
              <w:rPr>
                <w:rFonts w:eastAsia="Times New Roman"/>
                <w:kern w:val="0"/>
                <w:sz w:val="28"/>
                <w:szCs w:val="28"/>
              </w:rPr>
              <w:t xml:space="preserve"> Земфира </w:t>
            </w:r>
            <w:proofErr w:type="spellStart"/>
            <w:r w:rsidRPr="007A2D07">
              <w:rPr>
                <w:rFonts w:eastAsia="Times New Roman"/>
                <w:kern w:val="0"/>
                <w:sz w:val="28"/>
                <w:szCs w:val="28"/>
              </w:rPr>
              <w:t>Ириковна</w:t>
            </w:r>
            <w:proofErr w:type="spellEnd"/>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Образование высшее.1 категория.</w:t>
            </w:r>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Общий стаж: 6 л. 5 м. Педагогический стаж: 5 л. 7 м.</w:t>
            </w:r>
          </w:p>
        </w:tc>
      </w:tr>
      <w:tr w:rsidR="002559A8" w:rsidRPr="007A2D07" w:rsidTr="00C11246">
        <w:tc>
          <w:tcPr>
            <w:tcW w:w="3369" w:type="dxa"/>
            <w:hideMark/>
          </w:tcPr>
          <w:p w:rsidR="007A2D07" w:rsidRPr="00EA084E" w:rsidRDefault="007A2D07" w:rsidP="002559A8">
            <w:pPr>
              <w:widowControl/>
              <w:suppressAutoHyphens w:val="0"/>
              <w:contextualSpacing/>
              <w:jc w:val="both"/>
              <w:textAlignment w:val="baseline"/>
              <w:rPr>
                <w:rFonts w:eastAsia="Times New Roman"/>
                <w:kern w:val="0"/>
                <w:sz w:val="28"/>
                <w:szCs w:val="28"/>
              </w:rPr>
            </w:pPr>
            <w:r w:rsidRPr="00EA084E">
              <w:rPr>
                <w:rFonts w:eastAsia="Times New Roman"/>
                <w:bCs/>
                <w:kern w:val="0"/>
                <w:sz w:val="28"/>
                <w:szCs w:val="28"/>
                <w:bdr w:val="none" w:sz="0" w:space="0" w:color="auto" w:frame="1"/>
              </w:rPr>
              <w:t>Педагог-психолог</w:t>
            </w:r>
          </w:p>
        </w:tc>
        <w:tc>
          <w:tcPr>
            <w:tcW w:w="11007" w:type="dxa"/>
            <w:hideMark/>
          </w:tcPr>
          <w:p w:rsidR="007A2D07" w:rsidRPr="007A2D07" w:rsidRDefault="007A2D07" w:rsidP="002559A8">
            <w:pPr>
              <w:widowControl/>
              <w:suppressAutoHyphens w:val="0"/>
              <w:contextualSpacing/>
              <w:jc w:val="both"/>
              <w:textAlignment w:val="baseline"/>
              <w:rPr>
                <w:rFonts w:eastAsia="Times New Roman"/>
                <w:kern w:val="0"/>
                <w:sz w:val="28"/>
                <w:szCs w:val="28"/>
              </w:rPr>
            </w:pPr>
            <w:proofErr w:type="spellStart"/>
            <w:r w:rsidRPr="007A2D07">
              <w:rPr>
                <w:rFonts w:eastAsia="Times New Roman"/>
                <w:kern w:val="0"/>
                <w:sz w:val="28"/>
                <w:szCs w:val="28"/>
              </w:rPr>
              <w:t>Байрамгулова</w:t>
            </w:r>
            <w:proofErr w:type="spellEnd"/>
            <w:r w:rsidRPr="007A2D07">
              <w:rPr>
                <w:rFonts w:eastAsia="Times New Roman"/>
                <w:kern w:val="0"/>
                <w:sz w:val="28"/>
                <w:szCs w:val="28"/>
              </w:rPr>
              <w:t xml:space="preserve">  Ангелина </w:t>
            </w:r>
            <w:proofErr w:type="spellStart"/>
            <w:r w:rsidRPr="007A2D07">
              <w:rPr>
                <w:rFonts w:eastAsia="Times New Roman"/>
                <w:kern w:val="0"/>
                <w:sz w:val="28"/>
                <w:szCs w:val="28"/>
              </w:rPr>
              <w:t>Айратовна</w:t>
            </w:r>
            <w:proofErr w:type="spellEnd"/>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Образование высшее. Общий стаж:</w:t>
            </w:r>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1 г. 4 м. Педагогический стаж: 1 г. 4 м.</w:t>
            </w:r>
          </w:p>
        </w:tc>
      </w:tr>
      <w:tr w:rsidR="002559A8" w:rsidRPr="007A2D07" w:rsidTr="00C11246">
        <w:tc>
          <w:tcPr>
            <w:tcW w:w="3369" w:type="dxa"/>
            <w:hideMark/>
          </w:tcPr>
          <w:p w:rsidR="007A2D07" w:rsidRPr="00EA084E" w:rsidRDefault="007A2D07" w:rsidP="002559A8">
            <w:pPr>
              <w:widowControl/>
              <w:suppressAutoHyphens w:val="0"/>
              <w:contextualSpacing/>
              <w:jc w:val="both"/>
              <w:textAlignment w:val="baseline"/>
              <w:rPr>
                <w:rFonts w:eastAsia="Times New Roman"/>
                <w:kern w:val="0"/>
                <w:sz w:val="28"/>
                <w:szCs w:val="28"/>
              </w:rPr>
            </w:pPr>
            <w:r w:rsidRPr="00EA084E">
              <w:rPr>
                <w:rFonts w:eastAsia="Times New Roman"/>
                <w:bCs/>
                <w:kern w:val="0"/>
                <w:sz w:val="28"/>
                <w:szCs w:val="28"/>
                <w:bdr w:val="none" w:sz="0" w:space="0" w:color="auto" w:frame="1"/>
              </w:rPr>
              <w:t>Инструктор по ФИЗО</w:t>
            </w:r>
          </w:p>
        </w:tc>
        <w:tc>
          <w:tcPr>
            <w:tcW w:w="11007" w:type="dxa"/>
            <w:hideMark/>
          </w:tcPr>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 xml:space="preserve">Валиева </w:t>
            </w:r>
            <w:proofErr w:type="spellStart"/>
            <w:r w:rsidRPr="007A2D07">
              <w:rPr>
                <w:rFonts w:eastAsia="Times New Roman"/>
                <w:kern w:val="0"/>
                <w:sz w:val="28"/>
                <w:szCs w:val="28"/>
              </w:rPr>
              <w:t>Ляйсан</w:t>
            </w:r>
            <w:proofErr w:type="spellEnd"/>
            <w:r w:rsidRPr="007A2D07">
              <w:rPr>
                <w:rFonts w:eastAsia="Times New Roman"/>
                <w:kern w:val="0"/>
                <w:sz w:val="28"/>
                <w:szCs w:val="28"/>
              </w:rPr>
              <w:t xml:space="preserve"> </w:t>
            </w:r>
            <w:proofErr w:type="spellStart"/>
            <w:r w:rsidRPr="007A2D07">
              <w:rPr>
                <w:rFonts w:eastAsia="Times New Roman"/>
                <w:kern w:val="0"/>
                <w:sz w:val="28"/>
                <w:szCs w:val="28"/>
              </w:rPr>
              <w:t>Заитовна</w:t>
            </w:r>
            <w:proofErr w:type="spellEnd"/>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Образование высшее. 1 категория.</w:t>
            </w:r>
          </w:p>
          <w:p w:rsidR="007A2D07" w:rsidRPr="007A2D07" w:rsidRDefault="007A2D07" w:rsidP="002559A8">
            <w:pPr>
              <w:widowControl/>
              <w:suppressAutoHyphens w:val="0"/>
              <w:contextualSpacing/>
              <w:jc w:val="both"/>
              <w:textAlignment w:val="baseline"/>
              <w:rPr>
                <w:rFonts w:eastAsia="Times New Roman"/>
                <w:kern w:val="0"/>
                <w:sz w:val="28"/>
                <w:szCs w:val="28"/>
              </w:rPr>
            </w:pPr>
            <w:r w:rsidRPr="007A2D07">
              <w:rPr>
                <w:rFonts w:eastAsia="Times New Roman"/>
                <w:kern w:val="0"/>
                <w:sz w:val="28"/>
                <w:szCs w:val="28"/>
              </w:rPr>
              <w:t>Общий стаж: 18 л. 7 м. Педагогический стаж: 13 л. 3 м.</w:t>
            </w:r>
          </w:p>
        </w:tc>
      </w:tr>
    </w:tbl>
    <w:p w:rsidR="007A2D07" w:rsidRPr="007A2D07" w:rsidRDefault="007A2D07" w:rsidP="00EA084E">
      <w:pPr>
        <w:widowControl/>
        <w:shd w:val="clear" w:color="auto" w:fill="FFFFFF"/>
        <w:suppressAutoHyphens w:val="0"/>
        <w:contextualSpacing/>
        <w:jc w:val="center"/>
        <w:textAlignment w:val="baseline"/>
        <w:rPr>
          <w:rFonts w:eastAsia="Times New Roman"/>
          <w:kern w:val="0"/>
          <w:sz w:val="28"/>
          <w:szCs w:val="28"/>
          <w:lang w:eastAsia="ru-RU"/>
        </w:rPr>
      </w:pPr>
      <w:r w:rsidRPr="007A2D07">
        <w:rPr>
          <w:rFonts w:eastAsia="Times New Roman"/>
          <w:b/>
          <w:bCs/>
          <w:kern w:val="0"/>
          <w:sz w:val="28"/>
          <w:szCs w:val="28"/>
          <w:bdr w:val="none" w:sz="0" w:space="0" w:color="auto" w:frame="1"/>
          <w:lang w:eastAsia="ru-RU"/>
        </w:rPr>
        <w:t>Кадровый состав детского сада: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Заместитель заведующего по АХЧ:</w:t>
      </w:r>
      <w:r w:rsidRPr="007A2D07">
        <w:rPr>
          <w:rFonts w:eastAsia="Times New Roman"/>
          <w:kern w:val="0"/>
          <w:sz w:val="28"/>
          <w:szCs w:val="28"/>
          <w:lang w:eastAsia="ru-RU"/>
        </w:rPr>
        <w:t>   Большакова Ольга Юрьевна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Главный бухгалтер:</w:t>
      </w:r>
      <w:r w:rsidRPr="007A2D07">
        <w:rPr>
          <w:rFonts w:eastAsia="Times New Roman"/>
          <w:kern w:val="0"/>
          <w:sz w:val="28"/>
          <w:szCs w:val="28"/>
          <w:lang w:eastAsia="ru-RU"/>
        </w:rPr>
        <w:t> </w:t>
      </w:r>
      <w:proofErr w:type="spellStart"/>
      <w:r w:rsidRPr="007A2D07">
        <w:rPr>
          <w:rFonts w:eastAsia="Times New Roman"/>
          <w:kern w:val="0"/>
          <w:sz w:val="28"/>
          <w:szCs w:val="28"/>
          <w:lang w:eastAsia="ru-RU"/>
        </w:rPr>
        <w:t>Балеева</w:t>
      </w:r>
      <w:proofErr w:type="spellEnd"/>
      <w:r w:rsidRPr="007A2D07">
        <w:rPr>
          <w:rFonts w:eastAsia="Times New Roman"/>
          <w:kern w:val="0"/>
          <w:sz w:val="28"/>
          <w:szCs w:val="28"/>
          <w:lang w:eastAsia="ru-RU"/>
        </w:rPr>
        <w:t xml:space="preserve"> Людмила Григорьевна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Бухгалтер:</w:t>
      </w:r>
      <w:r w:rsidRPr="007A2D07">
        <w:rPr>
          <w:rFonts w:eastAsia="Times New Roman"/>
          <w:kern w:val="0"/>
          <w:sz w:val="28"/>
          <w:szCs w:val="28"/>
          <w:lang w:eastAsia="ru-RU"/>
        </w:rPr>
        <w:t> Бикбаева Вероника Геннадьевна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Делопроизводитель:</w:t>
      </w:r>
      <w:r w:rsidRPr="007A2D07">
        <w:rPr>
          <w:rFonts w:eastAsia="Times New Roman"/>
          <w:kern w:val="0"/>
          <w:sz w:val="28"/>
          <w:szCs w:val="28"/>
          <w:lang w:eastAsia="ru-RU"/>
        </w:rPr>
        <w:t> Лазаренко Наталья Германовна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Инженер по охране труда: Азимова Роза Робертовна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Шеф-повар:</w:t>
      </w:r>
      <w:r w:rsidRPr="007A2D07">
        <w:rPr>
          <w:rFonts w:eastAsia="Times New Roman"/>
          <w:kern w:val="0"/>
          <w:sz w:val="28"/>
          <w:szCs w:val="28"/>
          <w:lang w:eastAsia="ru-RU"/>
        </w:rPr>
        <w:t> Никитина Татьяна Петровна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Повар: Захарова Светлана Петровна. Разряд 4.</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Повар:</w:t>
      </w:r>
      <w:r w:rsidRPr="007A2D07">
        <w:rPr>
          <w:rFonts w:eastAsia="Times New Roman"/>
          <w:kern w:val="0"/>
          <w:sz w:val="28"/>
          <w:szCs w:val="28"/>
          <w:lang w:eastAsia="ru-RU"/>
        </w:rPr>
        <w:t> </w:t>
      </w:r>
      <w:proofErr w:type="spellStart"/>
      <w:r w:rsidRPr="007A2D07">
        <w:rPr>
          <w:rFonts w:eastAsia="Times New Roman"/>
          <w:kern w:val="0"/>
          <w:sz w:val="28"/>
          <w:szCs w:val="28"/>
          <w:lang w:eastAsia="ru-RU"/>
        </w:rPr>
        <w:t>Хабипова</w:t>
      </w:r>
      <w:proofErr w:type="spellEnd"/>
      <w:r w:rsidRPr="007A2D07">
        <w:rPr>
          <w:rFonts w:eastAsia="Times New Roman"/>
          <w:kern w:val="0"/>
          <w:sz w:val="28"/>
          <w:szCs w:val="28"/>
          <w:lang w:eastAsia="ru-RU"/>
        </w:rPr>
        <w:t xml:space="preserve"> Лариса </w:t>
      </w:r>
      <w:proofErr w:type="spellStart"/>
      <w:r w:rsidRPr="007A2D07">
        <w:rPr>
          <w:rFonts w:eastAsia="Times New Roman"/>
          <w:kern w:val="0"/>
          <w:sz w:val="28"/>
          <w:szCs w:val="28"/>
          <w:lang w:eastAsia="ru-RU"/>
        </w:rPr>
        <w:t>Абдулхановна</w:t>
      </w:r>
      <w:proofErr w:type="spellEnd"/>
      <w:r w:rsidRPr="007A2D07">
        <w:rPr>
          <w:rFonts w:eastAsia="Times New Roman"/>
          <w:kern w:val="0"/>
          <w:sz w:val="28"/>
          <w:szCs w:val="28"/>
          <w:lang w:eastAsia="ru-RU"/>
        </w:rPr>
        <w:t>. Разряд 5.</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Кладовщик:</w:t>
      </w:r>
      <w:r w:rsidRPr="007A2D07">
        <w:rPr>
          <w:rFonts w:eastAsia="Times New Roman"/>
          <w:kern w:val="0"/>
          <w:sz w:val="28"/>
          <w:szCs w:val="28"/>
          <w:lang w:eastAsia="ru-RU"/>
        </w:rPr>
        <w:t> Шаяхметова Надежда Юрьевна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bdr w:val="none" w:sz="0" w:space="0" w:color="auto" w:frame="1"/>
          <w:lang w:eastAsia="ru-RU"/>
        </w:rPr>
        <w:t>Кухонный работник:</w:t>
      </w:r>
      <w:r w:rsidRPr="007A2D07">
        <w:rPr>
          <w:rFonts w:eastAsia="Times New Roman"/>
          <w:kern w:val="0"/>
          <w:sz w:val="28"/>
          <w:szCs w:val="28"/>
          <w:lang w:eastAsia="ru-RU"/>
        </w:rPr>
        <w:t> </w:t>
      </w:r>
      <w:proofErr w:type="spellStart"/>
      <w:r w:rsidRPr="007A2D07">
        <w:rPr>
          <w:rFonts w:eastAsia="Times New Roman"/>
          <w:kern w:val="0"/>
          <w:sz w:val="28"/>
          <w:szCs w:val="28"/>
          <w:lang w:eastAsia="ru-RU"/>
        </w:rPr>
        <w:t>Галеева</w:t>
      </w:r>
      <w:proofErr w:type="spellEnd"/>
      <w:r w:rsidRPr="007A2D07">
        <w:rPr>
          <w:rFonts w:eastAsia="Times New Roman"/>
          <w:kern w:val="0"/>
          <w:sz w:val="28"/>
          <w:szCs w:val="28"/>
          <w:lang w:eastAsia="ru-RU"/>
        </w:rPr>
        <w:t xml:space="preserve"> Альбина </w:t>
      </w:r>
      <w:proofErr w:type="spellStart"/>
      <w:r w:rsidRPr="007A2D07">
        <w:rPr>
          <w:rFonts w:eastAsia="Times New Roman"/>
          <w:kern w:val="0"/>
          <w:sz w:val="28"/>
          <w:szCs w:val="28"/>
          <w:lang w:eastAsia="ru-RU"/>
        </w:rPr>
        <w:t>Амировна</w:t>
      </w:r>
      <w:proofErr w:type="spellEnd"/>
    </w:p>
    <w:p w:rsidR="007A2D07" w:rsidRPr="007A2D07" w:rsidRDefault="007A2D07" w:rsidP="00EA084E">
      <w:pPr>
        <w:widowControl/>
        <w:shd w:val="clear" w:color="auto" w:fill="FFFFFF"/>
        <w:suppressAutoHyphens w:val="0"/>
        <w:contextualSpacing/>
        <w:jc w:val="center"/>
        <w:textAlignment w:val="baseline"/>
        <w:rPr>
          <w:rFonts w:eastAsia="Times New Roman"/>
          <w:kern w:val="0"/>
          <w:sz w:val="28"/>
          <w:szCs w:val="28"/>
          <w:lang w:eastAsia="ru-RU"/>
        </w:rPr>
      </w:pPr>
      <w:r w:rsidRPr="007A2D07">
        <w:rPr>
          <w:rFonts w:eastAsia="Times New Roman"/>
          <w:b/>
          <w:bCs/>
          <w:kern w:val="0"/>
          <w:sz w:val="28"/>
          <w:szCs w:val="28"/>
          <w:u w:val="single"/>
          <w:bdr w:val="none" w:sz="0" w:space="0" w:color="auto" w:frame="1"/>
          <w:lang w:eastAsia="ru-RU"/>
        </w:rPr>
        <w:t>Информация о группах и воспитателях</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u w:val="single"/>
          <w:bdr w:val="none" w:sz="0" w:space="0" w:color="auto" w:frame="1"/>
          <w:lang w:eastAsia="ru-RU"/>
        </w:rPr>
        <w:t>1 группа «Непоседы»</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lastRenderedPageBreak/>
        <w:t>Воспитатели</w:t>
      </w:r>
      <w:r w:rsidRPr="007A2D07">
        <w:rPr>
          <w:rFonts w:eastAsia="Times New Roman"/>
          <w:kern w:val="0"/>
          <w:sz w:val="28"/>
          <w:szCs w:val="28"/>
          <w:lang w:eastAsia="ru-RU"/>
        </w:rPr>
        <w:t>:</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lang w:eastAsia="ru-RU"/>
        </w:rPr>
        <w:t>Глухова Юлия Олеговна — образование высшее. Общий стаж: 4 г. 2 м. Педагогический стаж: 9 м. КПК при ГБОУ СПО УМПК с 07.10.13-18.10.13</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proofErr w:type="spellStart"/>
      <w:r w:rsidRPr="007A2D07">
        <w:rPr>
          <w:rFonts w:eastAsia="Times New Roman"/>
          <w:kern w:val="0"/>
          <w:sz w:val="28"/>
          <w:szCs w:val="28"/>
          <w:lang w:eastAsia="ru-RU"/>
        </w:rPr>
        <w:t>Андреяшкина</w:t>
      </w:r>
      <w:proofErr w:type="spellEnd"/>
      <w:r w:rsidRPr="007A2D07">
        <w:rPr>
          <w:rFonts w:eastAsia="Times New Roman"/>
          <w:kern w:val="0"/>
          <w:sz w:val="28"/>
          <w:szCs w:val="28"/>
          <w:lang w:eastAsia="ru-RU"/>
        </w:rPr>
        <w:t xml:space="preserve"> Ольга Владимировна — образование высшее. Общий стаж: 6 м. Педагогический стаж: 6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 xml:space="preserve">Помощник воспитателя: Комарова </w:t>
      </w:r>
      <w:proofErr w:type="spellStart"/>
      <w:r w:rsidRPr="007A2D07">
        <w:rPr>
          <w:rFonts w:eastAsia="Times New Roman"/>
          <w:i/>
          <w:iCs/>
          <w:kern w:val="0"/>
          <w:sz w:val="28"/>
          <w:szCs w:val="28"/>
          <w:lang w:eastAsia="ru-RU"/>
        </w:rPr>
        <w:t>Минзаля</w:t>
      </w:r>
      <w:proofErr w:type="spellEnd"/>
      <w:r w:rsidRPr="007A2D07">
        <w:rPr>
          <w:rFonts w:eastAsia="Times New Roman"/>
          <w:i/>
          <w:iCs/>
          <w:kern w:val="0"/>
          <w:sz w:val="28"/>
          <w:szCs w:val="28"/>
          <w:lang w:eastAsia="ru-RU"/>
        </w:rPr>
        <w:t xml:space="preserve"> </w:t>
      </w:r>
      <w:proofErr w:type="spellStart"/>
      <w:r w:rsidRPr="007A2D07">
        <w:rPr>
          <w:rFonts w:eastAsia="Times New Roman"/>
          <w:i/>
          <w:iCs/>
          <w:kern w:val="0"/>
          <w:sz w:val="28"/>
          <w:szCs w:val="28"/>
          <w:lang w:eastAsia="ru-RU"/>
        </w:rPr>
        <w:t>Миндигалиевна</w:t>
      </w:r>
      <w:proofErr w:type="spellEnd"/>
      <w:r w:rsidRPr="007A2D07">
        <w:rPr>
          <w:rFonts w:eastAsia="Times New Roman"/>
          <w:i/>
          <w:iCs/>
          <w:kern w:val="0"/>
          <w:sz w:val="28"/>
          <w:szCs w:val="28"/>
          <w:lang w:eastAsia="ru-RU"/>
        </w:rPr>
        <w:t>. </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u w:val="single"/>
          <w:bdr w:val="none" w:sz="0" w:space="0" w:color="auto" w:frame="1"/>
          <w:lang w:eastAsia="ru-RU"/>
        </w:rPr>
        <w:t>2 группа «Ягодка»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Воспитатели: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proofErr w:type="spellStart"/>
      <w:r w:rsidRPr="007A2D07">
        <w:rPr>
          <w:rFonts w:eastAsia="Times New Roman"/>
          <w:kern w:val="0"/>
          <w:sz w:val="28"/>
          <w:szCs w:val="28"/>
          <w:lang w:eastAsia="ru-RU"/>
        </w:rPr>
        <w:t>Валиуллина</w:t>
      </w:r>
      <w:proofErr w:type="spellEnd"/>
      <w:r w:rsidRPr="007A2D07">
        <w:rPr>
          <w:rFonts w:eastAsia="Times New Roman"/>
          <w:kern w:val="0"/>
          <w:sz w:val="28"/>
          <w:szCs w:val="28"/>
          <w:lang w:eastAsia="ru-RU"/>
        </w:rPr>
        <w:t xml:space="preserve"> Лилия </w:t>
      </w:r>
      <w:proofErr w:type="spellStart"/>
      <w:r w:rsidRPr="007A2D07">
        <w:rPr>
          <w:rFonts w:eastAsia="Times New Roman"/>
          <w:kern w:val="0"/>
          <w:sz w:val="28"/>
          <w:szCs w:val="28"/>
          <w:lang w:eastAsia="ru-RU"/>
        </w:rPr>
        <w:t>Раисовна</w:t>
      </w:r>
      <w:proofErr w:type="spellEnd"/>
      <w:r w:rsidRPr="007A2D07">
        <w:rPr>
          <w:rFonts w:eastAsia="Times New Roman"/>
          <w:kern w:val="0"/>
          <w:sz w:val="28"/>
          <w:szCs w:val="28"/>
          <w:lang w:eastAsia="ru-RU"/>
        </w:rPr>
        <w:t xml:space="preserve"> – образование высшее. Общий стаж: 2 г. 3 м. Педагогический стаж: 5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lang w:eastAsia="ru-RU"/>
        </w:rPr>
        <w:t>Мохова Елена Васильевна – образование среднее специальное. Общий стаж: 1 г. 3 м. Педагогический стаж: 1 г. 3 м. КПК при ГБОУ СПО УМПК с 07.10.13-18.10.13</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Помощник воспитателя: </w:t>
      </w:r>
      <w:r w:rsidRPr="007A2D07">
        <w:rPr>
          <w:rFonts w:eastAsia="Times New Roman"/>
          <w:kern w:val="0"/>
          <w:sz w:val="28"/>
          <w:szCs w:val="28"/>
          <w:lang w:eastAsia="ru-RU"/>
        </w:rPr>
        <w:t xml:space="preserve">Паньшина Саида </w:t>
      </w:r>
      <w:proofErr w:type="spellStart"/>
      <w:r w:rsidRPr="007A2D07">
        <w:rPr>
          <w:rFonts w:eastAsia="Times New Roman"/>
          <w:kern w:val="0"/>
          <w:sz w:val="28"/>
          <w:szCs w:val="28"/>
          <w:lang w:eastAsia="ru-RU"/>
        </w:rPr>
        <w:t>Магрифатовна</w:t>
      </w:r>
      <w:proofErr w:type="spellEnd"/>
      <w:r w:rsidRPr="007A2D07">
        <w:rPr>
          <w:rFonts w:eastAsia="Times New Roman"/>
          <w:kern w:val="0"/>
          <w:sz w:val="28"/>
          <w:szCs w:val="28"/>
          <w:lang w:eastAsia="ru-RU"/>
        </w:rPr>
        <w:t>.</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u w:val="single"/>
          <w:bdr w:val="none" w:sz="0" w:space="0" w:color="auto" w:frame="1"/>
          <w:lang w:eastAsia="ru-RU"/>
        </w:rPr>
        <w:t>3 группа «Капелька»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Воспитатели: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lang w:eastAsia="ru-RU"/>
        </w:rPr>
        <w:t xml:space="preserve">Идрисова Эдита </w:t>
      </w:r>
      <w:proofErr w:type="spellStart"/>
      <w:r w:rsidRPr="007A2D07">
        <w:rPr>
          <w:rFonts w:eastAsia="Times New Roman"/>
          <w:kern w:val="0"/>
          <w:sz w:val="28"/>
          <w:szCs w:val="28"/>
          <w:lang w:eastAsia="ru-RU"/>
        </w:rPr>
        <w:t>Мирзахановна</w:t>
      </w:r>
      <w:proofErr w:type="spellEnd"/>
      <w:r w:rsidRPr="007A2D07">
        <w:rPr>
          <w:rFonts w:eastAsia="Times New Roman"/>
          <w:kern w:val="0"/>
          <w:sz w:val="28"/>
          <w:szCs w:val="28"/>
          <w:lang w:eastAsia="ru-RU"/>
        </w:rPr>
        <w:t xml:space="preserve"> – образование высшее. Общий стаж: 24 г. Педагогический стаж: 3 г. 5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proofErr w:type="spellStart"/>
      <w:r w:rsidRPr="007A2D07">
        <w:rPr>
          <w:rFonts w:eastAsia="Times New Roman"/>
          <w:kern w:val="0"/>
          <w:sz w:val="28"/>
          <w:szCs w:val="28"/>
          <w:lang w:eastAsia="ru-RU"/>
        </w:rPr>
        <w:t>Харипова</w:t>
      </w:r>
      <w:proofErr w:type="spellEnd"/>
      <w:r w:rsidRPr="007A2D07">
        <w:rPr>
          <w:rFonts w:eastAsia="Times New Roman"/>
          <w:kern w:val="0"/>
          <w:sz w:val="28"/>
          <w:szCs w:val="28"/>
          <w:lang w:eastAsia="ru-RU"/>
        </w:rPr>
        <w:t xml:space="preserve"> </w:t>
      </w:r>
      <w:proofErr w:type="spellStart"/>
      <w:r w:rsidRPr="007A2D07">
        <w:rPr>
          <w:rFonts w:eastAsia="Times New Roman"/>
          <w:kern w:val="0"/>
          <w:sz w:val="28"/>
          <w:szCs w:val="28"/>
          <w:lang w:eastAsia="ru-RU"/>
        </w:rPr>
        <w:t>Гузалия</w:t>
      </w:r>
      <w:proofErr w:type="spellEnd"/>
      <w:r w:rsidRPr="007A2D07">
        <w:rPr>
          <w:rFonts w:eastAsia="Times New Roman"/>
          <w:kern w:val="0"/>
          <w:sz w:val="28"/>
          <w:szCs w:val="28"/>
          <w:lang w:eastAsia="ru-RU"/>
        </w:rPr>
        <w:t xml:space="preserve"> </w:t>
      </w:r>
      <w:proofErr w:type="spellStart"/>
      <w:r w:rsidRPr="007A2D07">
        <w:rPr>
          <w:rFonts w:eastAsia="Times New Roman"/>
          <w:kern w:val="0"/>
          <w:sz w:val="28"/>
          <w:szCs w:val="28"/>
          <w:lang w:eastAsia="ru-RU"/>
        </w:rPr>
        <w:t>Хазинуровна</w:t>
      </w:r>
      <w:proofErr w:type="spellEnd"/>
      <w:r w:rsidRPr="007A2D07">
        <w:rPr>
          <w:rFonts w:eastAsia="Times New Roman"/>
          <w:kern w:val="0"/>
          <w:sz w:val="28"/>
          <w:szCs w:val="28"/>
          <w:lang w:eastAsia="ru-RU"/>
        </w:rPr>
        <w:t xml:space="preserve"> - образование высшее. Общий стаж:8 л. 3 м. Педагогический стаж: 8 л. 3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 xml:space="preserve">Помощник воспитателя: </w:t>
      </w:r>
      <w:proofErr w:type="spellStart"/>
      <w:r w:rsidRPr="007A2D07">
        <w:rPr>
          <w:rFonts w:eastAsia="Times New Roman"/>
          <w:i/>
          <w:iCs/>
          <w:kern w:val="0"/>
          <w:sz w:val="28"/>
          <w:szCs w:val="28"/>
          <w:lang w:eastAsia="ru-RU"/>
        </w:rPr>
        <w:t>Фатхутдинова</w:t>
      </w:r>
      <w:proofErr w:type="spellEnd"/>
      <w:r w:rsidRPr="007A2D07">
        <w:rPr>
          <w:rFonts w:eastAsia="Times New Roman"/>
          <w:i/>
          <w:iCs/>
          <w:kern w:val="0"/>
          <w:sz w:val="28"/>
          <w:szCs w:val="28"/>
          <w:lang w:eastAsia="ru-RU"/>
        </w:rPr>
        <w:t xml:space="preserve"> Гузель </w:t>
      </w:r>
      <w:proofErr w:type="spellStart"/>
      <w:r w:rsidRPr="007A2D07">
        <w:rPr>
          <w:rFonts w:eastAsia="Times New Roman"/>
          <w:i/>
          <w:iCs/>
          <w:kern w:val="0"/>
          <w:sz w:val="28"/>
          <w:szCs w:val="28"/>
          <w:lang w:eastAsia="ru-RU"/>
        </w:rPr>
        <w:t>Каримовна</w:t>
      </w:r>
      <w:proofErr w:type="spellEnd"/>
      <w:r w:rsidRPr="007A2D07">
        <w:rPr>
          <w:rFonts w:eastAsia="Times New Roman"/>
          <w:i/>
          <w:iCs/>
          <w:kern w:val="0"/>
          <w:sz w:val="28"/>
          <w:szCs w:val="28"/>
          <w:lang w:eastAsia="ru-RU"/>
        </w:rPr>
        <w:t>.</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u w:val="single"/>
          <w:bdr w:val="none" w:sz="0" w:space="0" w:color="auto" w:frame="1"/>
          <w:lang w:eastAsia="ru-RU"/>
        </w:rPr>
        <w:t>4 группа «Гномики»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Воспитатели: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lang w:eastAsia="ru-RU"/>
        </w:rPr>
        <w:t xml:space="preserve">Мусина </w:t>
      </w:r>
      <w:proofErr w:type="spellStart"/>
      <w:r w:rsidRPr="007A2D07">
        <w:rPr>
          <w:rFonts w:eastAsia="Times New Roman"/>
          <w:kern w:val="0"/>
          <w:sz w:val="28"/>
          <w:szCs w:val="28"/>
          <w:lang w:eastAsia="ru-RU"/>
        </w:rPr>
        <w:t>Гульназ</w:t>
      </w:r>
      <w:proofErr w:type="spellEnd"/>
      <w:r w:rsidRPr="007A2D07">
        <w:rPr>
          <w:rFonts w:eastAsia="Times New Roman"/>
          <w:kern w:val="0"/>
          <w:sz w:val="28"/>
          <w:szCs w:val="28"/>
          <w:lang w:eastAsia="ru-RU"/>
        </w:rPr>
        <w:t xml:space="preserve"> </w:t>
      </w:r>
      <w:proofErr w:type="spellStart"/>
      <w:r w:rsidRPr="007A2D07">
        <w:rPr>
          <w:rFonts w:eastAsia="Times New Roman"/>
          <w:kern w:val="0"/>
          <w:sz w:val="28"/>
          <w:szCs w:val="28"/>
          <w:lang w:eastAsia="ru-RU"/>
        </w:rPr>
        <w:t>Рамазановна</w:t>
      </w:r>
      <w:proofErr w:type="spellEnd"/>
      <w:r w:rsidRPr="007A2D07">
        <w:rPr>
          <w:rFonts w:eastAsia="Times New Roman"/>
          <w:kern w:val="0"/>
          <w:sz w:val="28"/>
          <w:szCs w:val="28"/>
          <w:lang w:eastAsia="ru-RU"/>
        </w:rPr>
        <w:t xml:space="preserve"> – образование высшее. Общий стаж: 10 м. Педагогический стаж: 10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proofErr w:type="spellStart"/>
      <w:r w:rsidRPr="007A2D07">
        <w:rPr>
          <w:rFonts w:eastAsia="Times New Roman"/>
          <w:kern w:val="0"/>
          <w:sz w:val="28"/>
          <w:szCs w:val="28"/>
          <w:lang w:eastAsia="ru-RU"/>
        </w:rPr>
        <w:t>Юмадилова</w:t>
      </w:r>
      <w:proofErr w:type="spellEnd"/>
      <w:r w:rsidRPr="007A2D07">
        <w:rPr>
          <w:rFonts w:eastAsia="Times New Roman"/>
          <w:kern w:val="0"/>
          <w:sz w:val="28"/>
          <w:szCs w:val="28"/>
          <w:lang w:eastAsia="ru-RU"/>
        </w:rPr>
        <w:t xml:space="preserve"> Раиса </w:t>
      </w:r>
      <w:proofErr w:type="spellStart"/>
      <w:r w:rsidRPr="007A2D07">
        <w:rPr>
          <w:rFonts w:eastAsia="Times New Roman"/>
          <w:kern w:val="0"/>
          <w:sz w:val="28"/>
          <w:szCs w:val="28"/>
          <w:lang w:eastAsia="ru-RU"/>
        </w:rPr>
        <w:t>Адгамовна</w:t>
      </w:r>
      <w:proofErr w:type="spellEnd"/>
      <w:r w:rsidRPr="007A2D07">
        <w:rPr>
          <w:rFonts w:eastAsia="Times New Roman"/>
          <w:kern w:val="0"/>
          <w:sz w:val="28"/>
          <w:szCs w:val="28"/>
          <w:lang w:eastAsia="ru-RU"/>
        </w:rPr>
        <w:t xml:space="preserve"> — образование среднее специальное. Общий стаж: 29 л. 3 м. Педагогический стаж: 26 л. 2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 xml:space="preserve">Помощник воспитателя: Исламова Роза </w:t>
      </w:r>
      <w:proofErr w:type="spellStart"/>
      <w:r w:rsidRPr="007A2D07">
        <w:rPr>
          <w:rFonts w:eastAsia="Times New Roman"/>
          <w:i/>
          <w:iCs/>
          <w:kern w:val="0"/>
          <w:sz w:val="28"/>
          <w:szCs w:val="28"/>
          <w:lang w:eastAsia="ru-RU"/>
        </w:rPr>
        <w:t>Адегамовна</w:t>
      </w:r>
      <w:proofErr w:type="spellEnd"/>
      <w:r w:rsidRPr="007A2D07">
        <w:rPr>
          <w:rFonts w:eastAsia="Times New Roman"/>
          <w:i/>
          <w:iCs/>
          <w:kern w:val="0"/>
          <w:sz w:val="28"/>
          <w:szCs w:val="28"/>
          <w:lang w:eastAsia="ru-RU"/>
        </w:rPr>
        <w:t>.</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u w:val="single"/>
          <w:bdr w:val="none" w:sz="0" w:space="0" w:color="auto" w:frame="1"/>
          <w:lang w:eastAsia="ru-RU"/>
        </w:rPr>
        <w:t>5 группа «Пчелка»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Воспитатели: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lang w:eastAsia="ru-RU"/>
        </w:rPr>
        <w:t>Игнатьева Ирина Владимировна – образование среднее специальное. Общий стаж: 25 л. 1 м. Педагогический стаж: 5 л. 6 м. КПК при ГБОУ СПО УМПК с 07.10.13-18.10.13</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lang w:eastAsia="ru-RU"/>
        </w:rPr>
        <w:t>Хафизова Диана Маратовна — образование высшее. Общий стаж: 1 г. 4 м. Педагогический стаж: 6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Помощник воспитателя: </w:t>
      </w:r>
      <w:r w:rsidRPr="007A2D07">
        <w:rPr>
          <w:rFonts w:eastAsia="Times New Roman"/>
          <w:kern w:val="0"/>
          <w:sz w:val="28"/>
          <w:szCs w:val="28"/>
          <w:lang w:eastAsia="ru-RU"/>
        </w:rPr>
        <w:t>Колесникова Лидия Николаевна.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u w:val="single"/>
          <w:bdr w:val="none" w:sz="0" w:space="0" w:color="auto" w:frame="1"/>
          <w:lang w:eastAsia="ru-RU"/>
        </w:rPr>
        <w:t>6 группа «Радуга»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lastRenderedPageBreak/>
        <w:t>Воспитатели: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proofErr w:type="spellStart"/>
      <w:r w:rsidRPr="007A2D07">
        <w:rPr>
          <w:rFonts w:eastAsia="Times New Roman"/>
          <w:kern w:val="0"/>
          <w:sz w:val="28"/>
          <w:szCs w:val="28"/>
          <w:lang w:eastAsia="ru-RU"/>
        </w:rPr>
        <w:t>Пескова</w:t>
      </w:r>
      <w:proofErr w:type="spellEnd"/>
      <w:r w:rsidRPr="007A2D07">
        <w:rPr>
          <w:rFonts w:eastAsia="Times New Roman"/>
          <w:kern w:val="0"/>
          <w:sz w:val="28"/>
          <w:szCs w:val="28"/>
          <w:lang w:eastAsia="ru-RU"/>
        </w:rPr>
        <w:t xml:space="preserve"> Анна Владимировна – образование среднее специальное. Общий стаж: 3 г. 8 м. Педагогический стаж: 1 г. 4 м.</w:t>
      </w:r>
    </w:p>
    <w:p w:rsidR="00ED0B9B" w:rsidRPr="002559A8" w:rsidRDefault="00ED0B9B" w:rsidP="002559A8">
      <w:pPr>
        <w:widowControl/>
        <w:shd w:val="clear" w:color="auto" w:fill="FFFFFF"/>
        <w:suppressAutoHyphens w:val="0"/>
        <w:contextualSpacing/>
        <w:jc w:val="both"/>
        <w:textAlignment w:val="baseline"/>
        <w:rPr>
          <w:rFonts w:eastAsia="Times New Roman"/>
          <w:kern w:val="0"/>
          <w:sz w:val="28"/>
          <w:szCs w:val="28"/>
          <w:lang w:eastAsia="ru-RU"/>
        </w:rPr>
      </w:pPr>
      <w:r w:rsidRPr="002559A8">
        <w:rPr>
          <w:rFonts w:eastAsia="Times New Roman"/>
          <w:kern w:val="0"/>
          <w:sz w:val="28"/>
          <w:szCs w:val="28"/>
          <w:lang w:eastAsia="ru-RU"/>
        </w:rPr>
        <w:t xml:space="preserve">Мустаева </w:t>
      </w:r>
      <w:proofErr w:type="spellStart"/>
      <w:r w:rsidRPr="002559A8">
        <w:rPr>
          <w:rFonts w:eastAsia="Times New Roman"/>
          <w:kern w:val="0"/>
          <w:sz w:val="28"/>
          <w:szCs w:val="28"/>
          <w:lang w:eastAsia="ru-RU"/>
        </w:rPr>
        <w:t>Алия</w:t>
      </w:r>
      <w:proofErr w:type="spellEnd"/>
      <w:r w:rsidRPr="002559A8">
        <w:rPr>
          <w:rFonts w:eastAsia="Times New Roman"/>
          <w:kern w:val="0"/>
          <w:sz w:val="28"/>
          <w:szCs w:val="28"/>
          <w:lang w:eastAsia="ru-RU"/>
        </w:rPr>
        <w:t xml:space="preserve"> </w:t>
      </w:r>
      <w:proofErr w:type="spellStart"/>
      <w:r w:rsidRPr="002559A8">
        <w:rPr>
          <w:rFonts w:eastAsia="Times New Roman"/>
          <w:kern w:val="0"/>
          <w:sz w:val="28"/>
          <w:szCs w:val="28"/>
          <w:lang w:eastAsia="ru-RU"/>
        </w:rPr>
        <w:t>Рифовна</w:t>
      </w:r>
      <w:proofErr w:type="spellEnd"/>
      <w:r w:rsidR="007A2D07" w:rsidRPr="007A2D07">
        <w:rPr>
          <w:rFonts w:eastAsia="Times New Roman"/>
          <w:kern w:val="0"/>
          <w:sz w:val="28"/>
          <w:szCs w:val="28"/>
          <w:lang w:eastAsia="ru-RU"/>
        </w:rPr>
        <w:t xml:space="preserve"> — образование </w:t>
      </w:r>
      <w:r w:rsidRPr="002559A8">
        <w:rPr>
          <w:rFonts w:eastAsia="Times New Roman"/>
          <w:kern w:val="0"/>
          <w:sz w:val="28"/>
          <w:szCs w:val="28"/>
          <w:lang w:eastAsia="ru-RU"/>
        </w:rPr>
        <w:t>среднее специальное</w:t>
      </w:r>
      <w:r w:rsidR="007A2D07" w:rsidRPr="007A2D07">
        <w:rPr>
          <w:rFonts w:eastAsia="Times New Roman"/>
          <w:kern w:val="0"/>
          <w:sz w:val="28"/>
          <w:szCs w:val="28"/>
          <w:lang w:eastAsia="ru-RU"/>
        </w:rPr>
        <w:t>.  Общий стаж:</w:t>
      </w:r>
      <w:r w:rsidRPr="002559A8">
        <w:rPr>
          <w:rFonts w:eastAsia="Times New Roman"/>
          <w:kern w:val="0"/>
          <w:sz w:val="28"/>
          <w:szCs w:val="28"/>
          <w:lang w:eastAsia="ru-RU"/>
        </w:rPr>
        <w:t xml:space="preserve"> 14 лет. </w:t>
      </w:r>
      <w:r w:rsidR="007A2D07" w:rsidRPr="007A2D07">
        <w:rPr>
          <w:rFonts w:eastAsia="Times New Roman"/>
          <w:kern w:val="0"/>
          <w:sz w:val="28"/>
          <w:szCs w:val="28"/>
          <w:lang w:eastAsia="ru-RU"/>
        </w:rPr>
        <w:t xml:space="preserve">Педагогический стаж: </w:t>
      </w:r>
      <w:r w:rsidRPr="002559A8">
        <w:rPr>
          <w:rFonts w:eastAsia="Times New Roman"/>
          <w:kern w:val="0"/>
          <w:sz w:val="28"/>
          <w:szCs w:val="28"/>
          <w:lang w:eastAsia="ru-RU"/>
        </w:rPr>
        <w:t>11 лет.</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 xml:space="preserve">Помощник воспитателя: </w:t>
      </w:r>
      <w:proofErr w:type="spellStart"/>
      <w:r w:rsidRPr="007A2D07">
        <w:rPr>
          <w:rFonts w:eastAsia="Times New Roman"/>
          <w:i/>
          <w:iCs/>
          <w:kern w:val="0"/>
          <w:sz w:val="28"/>
          <w:szCs w:val="28"/>
          <w:lang w:eastAsia="ru-RU"/>
        </w:rPr>
        <w:t>Нурмухаметова</w:t>
      </w:r>
      <w:proofErr w:type="spellEnd"/>
      <w:r w:rsidRPr="007A2D07">
        <w:rPr>
          <w:rFonts w:eastAsia="Times New Roman"/>
          <w:i/>
          <w:iCs/>
          <w:kern w:val="0"/>
          <w:sz w:val="28"/>
          <w:szCs w:val="28"/>
          <w:lang w:eastAsia="ru-RU"/>
        </w:rPr>
        <w:t xml:space="preserve"> Екатерина Сергеевна.</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u w:val="single"/>
          <w:bdr w:val="none" w:sz="0" w:space="0" w:color="auto" w:frame="1"/>
          <w:lang w:eastAsia="ru-RU"/>
        </w:rPr>
        <w:t>7 группа «Звездочки»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Воспитатели: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proofErr w:type="spellStart"/>
      <w:r w:rsidRPr="007A2D07">
        <w:rPr>
          <w:rFonts w:eastAsia="Times New Roman"/>
          <w:kern w:val="0"/>
          <w:sz w:val="28"/>
          <w:szCs w:val="28"/>
          <w:lang w:eastAsia="ru-RU"/>
        </w:rPr>
        <w:t>Гумярова</w:t>
      </w:r>
      <w:proofErr w:type="spellEnd"/>
      <w:r w:rsidRPr="007A2D07">
        <w:rPr>
          <w:rFonts w:eastAsia="Times New Roman"/>
          <w:kern w:val="0"/>
          <w:sz w:val="28"/>
          <w:szCs w:val="28"/>
          <w:lang w:eastAsia="ru-RU"/>
        </w:rPr>
        <w:t xml:space="preserve"> Резеда </w:t>
      </w:r>
      <w:proofErr w:type="spellStart"/>
      <w:r w:rsidRPr="007A2D07">
        <w:rPr>
          <w:rFonts w:eastAsia="Times New Roman"/>
          <w:kern w:val="0"/>
          <w:sz w:val="28"/>
          <w:szCs w:val="28"/>
          <w:lang w:eastAsia="ru-RU"/>
        </w:rPr>
        <w:t>Мансуровна</w:t>
      </w:r>
      <w:proofErr w:type="spellEnd"/>
      <w:r w:rsidRPr="007A2D07">
        <w:rPr>
          <w:rFonts w:eastAsia="Times New Roman"/>
          <w:kern w:val="0"/>
          <w:sz w:val="28"/>
          <w:szCs w:val="28"/>
          <w:lang w:eastAsia="ru-RU"/>
        </w:rPr>
        <w:t xml:space="preserve"> – образование высшее. Общий стаж: 11 л. Педагогический стаж: 1 г. 3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kern w:val="0"/>
          <w:sz w:val="28"/>
          <w:szCs w:val="28"/>
          <w:lang w:eastAsia="ru-RU"/>
        </w:rPr>
        <w:t xml:space="preserve">Дорохова Светлана </w:t>
      </w:r>
      <w:proofErr w:type="spellStart"/>
      <w:r w:rsidRPr="007A2D07">
        <w:rPr>
          <w:rFonts w:eastAsia="Times New Roman"/>
          <w:kern w:val="0"/>
          <w:sz w:val="28"/>
          <w:szCs w:val="28"/>
          <w:lang w:eastAsia="ru-RU"/>
        </w:rPr>
        <w:t>Разяповна</w:t>
      </w:r>
      <w:proofErr w:type="spellEnd"/>
      <w:r w:rsidRPr="007A2D07">
        <w:rPr>
          <w:rFonts w:eastAsia="Times New Roman"/>
          <w:kern w:val="0"/>
          <w:sz w:val="28"/>
          <w:szCs w:val="28"/>
          <w:lang w:eastAsia="ru-RU"/>
        </w:rPr>
        <w:t xml:space="preserve"> — образование высшее. Общий стаж: 2 г. 6 м. Педагогический стаж: 2 г. 1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 xml:space="preserve">Помощник воспитателя: </w:t>
      </w:r>
      <w:proofErr w:type="spellStart"/>
      <w:r w:rsidRPr="007A2D07">
        <w:rPr>
          <w:rFonts w:eastAsia="Times New Roman"/>
          <w:i/>
          <w:iCs/>
          <w:kern w:val="0"/>
          <w:sz w:val="28"/>
          <w:szCs w:val="28"/>
          <w:lang w:eastAsia="ru-RU"/>
        </w:rPr>
        <w:t>Гумерова</w:t>
      </w:r>
      <w:proofErr w:type="spellEnd"/>
      <w:r w:rsidRPr="007A2D07">
        <w:rPr>
          <w:rFonts w:eastAsia="Times New Roman"/>
          <w:i/>
          <w:iCs/>
          <w:kern w:val="0"/>
          <w:sz w:val="28"/>
          <w:szCs w:val="28"/>
          <w:lang w:eastAsia="ru-RU"/>
        </w:rPr>
        <w:t xml:space="preserve"> Альбина </w:t>
      </w:r>
      <w:proofErr w:type="spellStart"/>
      <w:r w:rsidRPr="007A2D07">
        <w:rPr>
          <w:rFonts w:eastAsia="Times New Roman"/>
          <w:i/>
          <w:iCs/>
          <w:kern w:val="0"/>
          <w:sz w:val="28"/>
          <w:szCs w:val="28"/>
          <w:lang w:eastAsia="ru-RU"/>
        </w:rPr>
        <w:t>Ренатовна</w:t>
      </w:r>
      <w:proofErr w:type="spellEnd"/>
      <w:r w:rsidRPr="007A2D07">
        <w:rPr>
          <w:rFonts w:eastAsia="Times New Roman"/>
          <w:i/>
          <w:iCs/>
          <w:kern w:val="0"/>
          <w:sz w:val="28"/>
          <w:szCs w:val="28"/>
          <w:lang w:eastAsia="ru-RU"/>
        </w:rPr>
        <w:t>.</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b/>
          <w:bCs/>
          <w:kern w:val="0"/>
          <w:sz w:val="28"/>
          <w:szCs w:val="28"/>
          <w:u w:val="single"/>
          <w:bdr w:val="none" w:sz="0" w:space="0" w:color="auto" w:frame="1"/>
          <w:lang w:eastAsia="ru-RU"/>
        </w:rPr>
        <w:t>8 группа «Солнышко»</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r w:rsidRPr="007A2D07">
        <w:rPr>
          <w:rFonts w:eastAsia="Times New Roman"/>
          <w:i/>
          <w:iCs/>
          <w:kern w:val="0"/>
          <w:sz w:val="28"/>
          <w:szCs w:val="28"/>
          <w:lang w:eastAsia="ru-RU"/>
        </w:rPr>
        <w:t>Воспитатели:</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proofErr w:type="spellStart"/>
      <w:r w:rsidRPr="007A2D07">
        <w:rPr>
          <w:rFonts w:eastAsia="Times New Roman"/>
          <w:kern w:val="0"/>
          <w:sz w:val="28"/>
          <w:szCs w:val="28"/>
          <w:lang w:eastAsia="ru-RU"/>
        </w:rPr>
        <w:t>Валова</w:t>
      </w:r>
      <w:proofErr w:type="spellEnd"/>
      <w:r w:rsidRPr="007A2D07">
        <w:rPr>
          <w:rFonts w:eastAsia="Times New Roman"/>
          <w:kern w:val="0"/>
          <w:sz w:val="28"/>
          <w:szCs w:val="28"/>
          <w:lang w:eastAsia="ru-RU"/>
        </w:rPr>
        <w:t xml:space="preserve"> Элла Юрьевна – образование высшее; 2 категория. Общий стаж: 22 г. 6 м. Педагогический стаж: 18 л. 2 м.</w:t>
      </w:r>
    </w:p>
    <w:p w:rsidR="007A2D07" w:rsidRPr="007A2D07" w:rsidRDefault="007A2D07" w:rsidP="002559A8">
      <w:pPr>
        <w:widowControl/>
        <w:shd w:val="clear" w:color="auto" w:fill="FFFFFF"/>
        <w:suppressAutoHyphens w:val="0"/>
        <w:contextualSpacing/>
        <w:jc w:val="both"/>
        <w:textAlignment w:val="baseline"/>
        <w:rPr>
          <w:rFonts w:eastAsia="Times New Roman"/>
          <w:kern w:val="0"/>
          <w:sz w:val="28"/>
          <w:szCs w:val="28"/>
          <w:lang w:eastAsia="ru-RU"/>
        </w:rPr>
      </w:pPr>
      <w:proofErr w:type="spellStart"/>
      <w:r w:rsidRPr="007A2D07">
        <w:rPr>
          <w:rFonts w:eastAsia="Times New Roman"/>
          <w:kern w:val="0"/>
          <w:sz w:val="28"/>
          <w:szCs w:val="28"/>
          <w:lang w:eastAsia="ru-RU"/>
        </w:rPr>
        <w:t>Юртаева</w:t>
      </w:r>
      <w:proofErr w:type="spellEnd"/>
      <w:r w:rsidRPr="007A2D07">
        <w:rPr>
          <w:rFonts w:eastAsia="Times New Roman"/>
          <w:kern w:val="0"/>
          <w:sz w:val="28"/>
          <w:szCs w:val="28"/>
          <w:lang w:eastAsia="ru-RU"/>
        </w:rPr>
        <w:t xml:space="preserve"> Мария Сергеевна — образование высшее. Общий стаж: 9 л. 4 м. Педагогический стаж: 6 м. КПК при ГБОУ СПО УМПК с 07.10.13-18.10.13</w:t>
      </w:r>
    </w:p>
    <w:p w:rsidR="007A2D07" w:rsidRDefault="007A2D07" w:rsidP="002559A8">
      <w:pPr>
        <w:widowControl/>
        <w:shd w:val="clear" w:color="auto" w:fill="FFFFFF"/>
        <w:suppressAutoHyphens w:val="0"/>
        <w:contextualSpacing/>
        <w:jc w:val="both"/>
        <w:textAlignment w:val="baseline"/>
        <w:rPr>
          <w:rFonts w:eastAsia="Times New Roman"/>
          <w:i/>
          <w:iCs/>
          <w:kern w:val="0"/>
          <w:sz w:val="28"/>
          <w:szCs w:val="28"/>
          <w:lang w:eastAsia="ru-RU"/>
        </w:rPr>
      </w:pPr>
      <w:r w:rsidRPr="007A2D07">
        <w:rPr>
          <w:rFonts w:eastAsia="Times New Roman"/>
          <w:i/>
          <w:iCs/>
          <w:kern w:val="0"/>
          <w:sz w:val="28"/>
          <w:szCs w:val="28"/>
          <w:lang w:eastAsia="ru-RU"/>
        </w:rPr>
        <w:t xml:space="preserve">Помощник воспитателя: </w:t>
      </w:r>
      <w:proofErr w:type="spellStart"/>
      <w:r w:rsidRPr="007A2D07">
        <w:rPr>
          <w:rFonts w:eastAsia="Times New Roman"/>
          <w:i/>
          <w:iCs/>
          <w:kern w:val="0"/>
          <w:sz w:val="28"/>
          <w:szCs w:val="28"/>
          <w:lang w:eastAsia="ru-RU"/>
        </w:rPr>
        <w:t>Миннигулова</w:t>
      </w:r>
      <w:proofErr w:type="spellEnd"/>
      <w:r w:rsidRPr="007A2D07">
        <w:rPr>
          <w:rFonts w:eastAsia="Times New Roman"/>
          <w:i/>
          <w:iCs/>
          <w:kern w:val="0"/>
          <w:sz w:val="28"/>
          <w:szCs w:val="28"/>
          <w:lang w:eastAsia="ru-RU"/>
        </w:rPr>
        <w:t xml:space="preserve"> Эльза </w:t>
      </w:r>
      <w:proofErr w:type="spellStart"/>
      <w:r w:rsidRPr="007A2D07">
        <w:rPr>
          <w:rFonts w:eastAsia="Times New Roman"/>
          <w:i/>
          <w:iCs/>
          <w:kern w:val="0"/>
          <w:sz w:val="28"/>
          <w:szCs w:val="28"/>
          <w:lang w:eastAsia="ru-RU"/>
        </w:rPr>
        <w:t>Зыяевна</w:t>
      </w:r>
      <w:proofErr w:type="spellEnd"/>
    </w:p>
    <w:p w:rsidR="00EA084E" w:rsidRPr="007A2D07" w:rsidRDefault="00EA084E" w:rsidP="002559A8">
      <w:pPr>
        <w:widowControl/>
        <w:shd w:val="clear" w:color="auto" w:fill="FFFFFF"/>
        <w:suppressAutoHyphens w:val="0"/>
        <w:contextualSpacing/>
        <w:jc w:val="both"/>
        <w:textAlignment w:val="baseline"/>
        <w:rPr>
          <w:rFonts w:eastAsia="Times New Roman"/>
          <w:kern w:val="0"/>
          <w:sz w:val="28"/>
          <w:szCs w:val="28"/>
          <w:lang w:eastAsia="ru-RU"/>
        </w:rPr>
      </w:pPr>
    </w:p>
    <w:p w:rsidR="00105A6B" w:rsidRPr="009E6277" w:rsidRDefault="00105A6B" w:rsidP="00EA084E">
      <w:pPr>
        <w:widowControl/>
        <w:suppressAutoHyphens w:val="0"/>
        <w:ind w:firstLine="708"/>
        <w:contextualSpacing/>
        <w:jc w:val="both"/>
        <w:rPr>
          <w:rFonts w:eastAsia="Times New Roman"/>
          <w:kern w:val="0"/>
          <w:sz w:val="28"/>
          <w:szCs w:val="28"/>
          <w:lang w:eastAsia="ru-RU"/>
        </w:rPr>
      </w:pPr>
      <w:r w:rsidRPr="009E6277">
        <w:rPr>
          <w:rFonts w:eastAsia="Times New Roman"/>
          <w:kern w:val="0"/>
          <w:sz w:val="28"/>
          <w:szCs w:val="28"/>
          <w:lang w:eastAsia="ru-RU"/>
        </w:rPr>
        <w:t>Коллектив МАДОУ Детский сад №61 является активным участником различных мероприятий:</w:t>
      </w:r>
    </w:p>
    <w:p w:rsidR="00105A6B" w:rsidRPr="009E6277" w:rsidRDefault="00105A6B" w:rsidP="002559A8">
      <w:pPr>
        <w:widowControl/>
        <w:suppressAutoHyphens w:val="0"/>
        <w:contextualSpacing/>
        <w:jc w:val="both"/>
        <w:rPr>
          <w:rFonts w:eastAsia="Times New Roman"/>
          <w:kern w:val="0"/>
          <w:sz w:val="28"/>
          <w:szCs w:val="28"/>
          <w:lang w:eastAsia="ru-RU"/>
        </w:rPr>
      </w:pPr>
      <w:r w:rsidRPr="009E6277">
        <w:rPr>
          <w:rFonts w:eastAsia="Times New Roman"/>
          <w:kern w:val="0"/>
          <w:sz w:val="28"/>
          <w:szCs w:val="28"/>
          <w:lang w:eastAsia="ru-RU"/>
        </w:rPr>
        <w:t>- участие в спортивных соревнованиях среди работников образования (4 воспитателя);</w:t>
      </w:r>
    </w:p>
    <w:p w:rsidR="00105A6B" w:rsidRPr="009E6277" w:rsidRDefault="00105A6B" w:rsidP="002559A8">
      <w:pPr>
        <w:widowControl/>
        <w:suppressAutoHyphens w:val="0"/>
        <w:contextualSpacing/>
        <w:jc w:val="both"/>
        <w:rPr>
          <w:rFonts w:eastAsia="Times New Roman"/>
          <w:kern w:val="0"/>
          <w:sz w:val="28"/>
          <w:szCs w:val="28"/>
          <w:lang w:eastAsia="ru-RU"/>
        </w:rPr>
      </w:pPr>
      <w:r w:rsidRPr="009E6277">
        <w:rPr>
          <w:rFonts w:eastAsia="Times New Roman"/>
          <w:kern w:val="0"/>
          <w:sz w:val="28"/>
          <w:szCs w:val="28"/>
          <w:lang w:eastAsia="ru-RU"/>
        </w:rPr>
        <w:t>- участие в параде Дедов Морозов (1 воспитатель);</w:t>
      </w:r>
    </w:p>
    <w:p w:rsidR="00105A6B" w:rsidRPr="009E6277" w:rsidRDefault="00105A6B" w:rsidP="002559A8">
      <w:pPr>
        <w:widowControl/>
        <w:suppressAutoHyphens w:val="0"/>
        <w:contextualSpacing/>
        <w:jc w:val="both"/>
        <w:rPr>
          <w:rFonts w:eastAsia="Times New Roman"/>
          <w:kern w:val="0"/>
          <w:sz w:val="28"/>
          <w:szCs w:val="28"/>
          <w:lang w:eastAsia="ru-RU"/>
        </w:rPr>
      </w:pPr>
      <w:r w:rsidRPr="009E6277">
        <w:rPr>
          <w:rFonts w:eastAsia="Times New Roman"/>
          <w:kern w:val="0"/>
          <w:sz w:val="28"/>
          <w:szCs w:val="28"/>
          <w:lang w:eastAsia="ru-RU"/>
        </w:rPr>
        <w:t>- районный смотр-конкурс «Лучший методический кабинет».  Почетная грамота за 2 место;</w:t>
      </w:r>
    </w:p>
    <w:p w:rsidR="00105A6B" w:rsidRPr="009E6277" w:rsidRDefault="00105A6B" w:rsidP="002559A8">
      <w:pPr>
        <w:widowControl/>
        <w:suppressAutoHyphens w:val="0"/>
        <w:contextualSpacing/>
        <w:jc w:val="both"/>
        <w:rPr>
          <w:rFonts w:eastAsia="Times New Roman"/>
          <w:kern w:val="0"/>
          <w:sz w:val="28"/>
          <w:szCs w:val="28"/>
          <w:lang w:eastAsia="ru-RU"/>
        </w:rPr>
      </w:pPr>
      <w:r w:rsidRPr="009E6277">
        <w:rPr>
          <w:rFonts w:eastAsia="Times New Roman"/>
          <w:kern w:val="0"/>
          <w:sz w:val="28"/>
          <w:szCs w:val="28"/>
          <w:lang w:eastAsia="ru-RU"/>
        </w:rPr>
        <w:t xml:space="preserve">- участие в фестивале – конкурсе хоровых коллективов и ансамблей среди учреждений образования Октябрьского района городского округа город Уфа РБ «Битва хоров». </w:t>
      </w:r>
      <w:r w:rsidRPr="002559A8">
        <w:rPr>
          <w:rFonts w:eastAsia="Times New Roman"/>
          <w:kern w:val="0"/>
          <w:sz w:val="28"/>
          <w:szCs w:val="28"/>
          <w:lang w:eastAsia="ru-RU"/>
        </w:rPr>
        <w:t>Дипломанты 2 степени.</w:t>
      </w:r>
    </w:p>
    <w:p w:rsidR="00105A6B" w:rsidRPr="009E6277" w:rsidRDefault="00105A6B" w:rsidP="002559A8">
      <w:pPr>
        <w:widowControl/>
        <w:suppressAutoHyphens w:val="0"/>
        <w:contextualSpacing/>
        <w:jc w:val="both"/>
        <w:rPr>
          <w:rFonts w:eastAsia="Times New Roman"/>
          <w:kern w:val="0"/>
          <w:sz w:val="28"/>
          <w:szCs w:val="28"/>
          <w:lang w:eastAsia="ru-RU"/>
        </w:rPr>
      </w:pPr>
      <w:r w:rsidRPr="009E6277">
        <w:rPr>
          <w:rFonts w:eastAsia="Times New Roman"/>
          <w:kern w:val="0"/>
          <w:sz w:val="28"/>
          <w:szCs w:val="28"/>
          <w:lang w:eastAsia="ru-RU"/>
        </w:rPr>
        <w:t xml:space="preserve">- КВН старших воспитателей Октябрьского района. </w:t>
      </w:r>
    </w:p>
    <w:p w:rsidR="00105A6B" w:rsidRPr="009E6277" w:rsidRDefault="00105A6B" w:rsidP="00EA084E">
      <w:pPr>
        <w:widowControl/>
        <w:suppressAutoHyphens w:val="0"/>
        <w:ind w:firstLine="708"/>
        <w:contextualSpacing/>
        <w:jc w:val="both"/>
        <w:rPr>
          <w:rFonts w:eastAsia="Times New Roman"/>
          <w:kern w:val="0"/>
          <w:sz w:val="28"/>
          <w:szCs w:val="28"/>
          <w:lang w:eastAsia="ru-RU"/>
        </w:rPr>
      </w:pPr>
      <w:r w:rsidRPr="009E6277">
        <w:rPr>
          <w:rFonts w:eastAsia="Times New Roman"/>
          <w:kern w:val="0"/>
          <w:sz w:val="28"/>
          <w:szCs w:val="28"/>
          <w:lang w:eastAsia="ru-RU"/>
        </w:rPr>
        <w:t xml:space="preserve">На уровне ДОУ проведены смотры – конкурсы: смотр-конкурс зимних снежных участков (январь), смотр – конкурс мини-музеев «Культура народов мира» (март). </w:t>
      </w:r>
    </w:p>
    <w:p w:rsidR="00105A6B" w:rsidRPr="009E6277" w:rsidRDefault="00105A6B" w:rsidP="00EA084E">
      <w:pPr>
        <w:widowControl/>
        <w:suppressAutoHyphens w:val="0"/>
        <w:ind w:firstLine="708"/>
        <w:contextualSpacing/>
        <w:jc w:val="both"/>
        <w:rPr>
          <w:rFonts w:eastAsia="Times New Roman"/>
          <w:kern w:val="0"/>
          <w:sz w:val="28"/>
          <w:szCs w:val="28"/>
          <w:lang w:eastAsia="ru-RU"/>
        </w:rPr>
      </w:pPr>
      <w:r w:rsidRPr="009E6277">
        <w:rPr>
          <w:rFonts w:eastAsia="Times New Roman"/>
          <w:kern w:val="0"/>
          <w:sz w:val="28"/>
          <w:szCs w:val="28"/>
          <w:lang w:eastAsia="ru-RU"/>
        </w:rPr>
        <w:t xml:space="preserve">В рамках проекта музейно-педагогического комплекса в </w:t>
      </w:r>
      <w:r w:rsidR="00EA084E">
        <w:rPr>
          <w:rFonts w:eastAsia="Times New Roman"/>
          <w:kern w:val="0"/>
          <w:sz w:val="28"/>
          <w:szCs w:val="28"/>
          <w:lang w:eastAsia="ru-RU"/>
        </w:rPr>
        <w:t>21 мая</w:t>
      </w:r>
      <w:r w:rsidRPr="009E6277">
        <w:rPr>
          <w:rFonts w:eastAsia="Times New Roman"/>
          <w:kern w:val="0"/>
          <w:sz w:val="28"/>
          <w:szCs w:val="28"/>
          <w:lang w:eastAsia="ru-RU"/>
        </w:rPr>
        <w:t xml:space="preserve"> 2014 г. </w:t>
      </w:r>
      <w:r w:rsidR="00EA084E">
        <w:rPr>
          <w:rFonts w:eastAsia="Times New Roman"/>
          <w:kern w:val="0"/>
          <w:sz w:val="28"/>
          <w:szCs w:val="28"/>
          <w:lang w:eastAsia="ru-RU"/>
        </w:rPr>
        <w:t>-</w:t>
      </w:r>
      <w:r w:rsidRPr="009E6277">
        <w:rPr>
          <w:rFonts w:eastAsia="Times New Roman"/>
          <w:kern w:val="0"/>
          <w:sz w:val="28"/>
          <w:szCs w:val="28"/>
          <w:lang w:eastAsia="ru-RU"/>
        </w:rPr>
        <w:t xml:space="preserve"> фестиваль «Танцы народов мира» с привлечением СМИ, представителей районного отдела образования, родителей воспитанников.</w:t>
      </w:r>
    </w:p>
    <w:p w:rsidR="00271557" w:rsidRPr="002559A8" w:rsidRDefault="00D51400" w:rsidP="00EA084E">
      <w:pPr>
        <w:pStyle w:val="1"/>
        <w:spacing w:before="0" w:after="0"/>
        <w:contextualSpacing/>
        <w:jc w:val="center"/>
        <w:rPr>
          <w:rFonts w:cs="Times New Roman"/>
          <w:sz w:val="28"/>
          <w:szCs w:val="28"/>
        </w:rPr>
      </w:pPr>
      <w:r w:rsidRPr="002559A8">
        <w:rPr>
          <w:rFonts w:cs="Times New Roman"/>
          <w:sz w:val="28"/>
          <w:szCs w:val="28"/>
        </w:rPr>
        <w:t>7</w:t>
      </w:r>
      <w:r w:rsidR="00271557" w:rsidRPr="002559A8">
        <w:rPr>
          <w:rFonts w:cs="Times New Roman"/>
          <w:sz w:val="28"/>
          <w:szCs w:val="28"/>
        </w:rPr>
        <w:t>. Финансовые ресурсы ДОУ и их использование.</w:t>
      </w:r>
    </w:p>
    <w:p w:rsidR="00271557" w:rsidRPr="002559A8" w:rsidRDefault="00271557" w:rsidP="00EA084E">
      <w:pPr>
        <w:pStyle w:val="a0"/>
        <w:spacing w:after="0"/>
        <w:ind w:firstLine="708"/>
        <w:contextualSpacing/>
        <w:jc w:val="both"/>
        <w:rPr>
          <w:sz w:val="28"/>
          <w:szCs w:val="28"/>
        </w:rPr>
      </w:pPr>
      <w:r w:rsidRPr="002559A8">
        <w:rPr>
          <w:sz w:val="28"/>
          <w:szCs w:val="28"/>
        </w:rPr>
        <w:t xml:space="preserve">Финансовое обеспечение учреждения осуществляется за счёт средств бюджета городского округа город Уфа </w:t>
      </w:r>
      <w:r w:rsidRPr="002559A8">
        <w:rPr>
          <w:sz w:val="28"/>
          <w:szCs w:val="28"/>
        </w:rPr>
        <w:lastRenderedPageBreak/>
        <w:t>Республики Башкортостан в соответствии с установленными процедурами исполнения бюджета городского округа город Уфа Республики Башкортостан в пределах бюджетных ассигнований, предусмотренных в бюджете городского округа город Уфа Республики Башкортостан.</w:t>
      </w:r>
    </w:p>
    <w:p w:rsidR="00271557" w:rsidRPr="002559A8" w:rsidRDefault="00271557" w:rsidP="00EA084E">
      <w:pPr>
        <w:pStyle w:val="a0"/>
        <w:spacing w:after="0"/>
        <w:ind w:firstLine="708"/>
        <w:contextualSpacing/>
        <w:jc w:val="both"/>
        <w:rPr>
          <w:sz w:val="28"/>
          <w:szCs w:val="28"/>
        </w:rPr>
      </w:pPr>
      <w:r w:rsidRPr="002559A8">
        <w:rPr>
          <w:sz w:val="28"/>
          <w:szCs w:val="28"/>
        </w:rPr>
        <w:t>Структура расходов ДОУ:</w:t>
      </w:r>
    </w:p>
    <w:p w:rsidR="00271557" w:rsidRDefault="00EA084E" w:rsidP="00EA084E">
      <w:pPr>
        <w:pStyle w:val="a0"/>
        <w:spacing w:after="0"/>
        <w:contextualSpacing/>
        <w:jc w:val="both"/>
        <w:rPr>
          <w:sz w:val="28"/>
          <w:szCs w:val="28"/>
        </w:rPr>
      </w:pPr>
      <w:r>
        <w:rPr>
          <w:sz w:val="28"/>
          <w:szCs w:val="28"/>
        </w:rPr>
        <w:t xml:space="preserve">- </w:t>
      </w:r>
      <w:r w:rsidR="00993482">
        <w:rPr>
          <w:sz w:val="28"/>
          <w:szCs w:val="28"/>
        </w:rPr>
        <w:t>оплата</w:t>
      </w:r>
      <w:r w:rsidR="00271557" w:rsidRPr="002559A8">
        <w:rPr>
          <w:sz w:val="28"/>
          <w:szCs w:val="28"/>
        </w:rPr>
        <w:t xml:space="preserve"> труда;</w:t>
      </w:r>
    </w:p>
    <w:p w:rsidR="00993482" w:rsidRPr="002559A8" w:rsidRDefault="00993482" w:rsidP="00EA084E">
      <w:pPr>
        <w:pStyle w:val="a0"/>
        <w:spacing w:after="0"/>
        <w:contextualSpacing/>
        <w:jc w:val="both"/>
        <w:rPr>
          <w:sz w:val="28"/>
          <w:szCs w:val="28"/>
        </w:rPr>
      </w:pPr>
      <w:r>
        <w:rPr>
          <w:sz w:val="28"/>
          <w:szCs w:val="28"/>
        </w:rPr>
        <w:t>- налоги, фонды;</w:t>
      </w:r>
    </w:p>
    <w:p w:rsidR="00271557" w:rsidRPr="002559A8" w:rsidRDefault="00EA084E" w:rsidP="00EA084E">
      <w:pPr>
        <w:pStyle w:val="a0"/>
        <w:spacing w:after="0"/>
        <w:contextualSpacing/>
        <w:jc w:val="both"/>
        <w:rPr>
          <w:sz w:val="28"/>
          <w:szCs w:val="28"/>
        </w:rPr>
      </w:pPr>
      <w:r>
        <w:rPr>
          <w:sz w:val="28"/>
          <w:szCs w:val="28"/>
        </w:rPr>
        <w:t xml:space="preserve">- </w:t>
      </w:r>
      <w:r w:rsidR="00993482">
        <w:rPr>
          <w:sz w:val="28"/>
          <w:szCs w:val="28"/>
        </w:rPr>
        <w:t xml:space="preserve">коммунальные </w:t>
      </w:r>
      <w:r w:rsidR="00271557" w:rsidRPr="002559A8">
        <w:rPr>
          <w:sz w:val="28"/>
          <w:szCs w:val="28"/>
        </w:rPr>
        <w:t>услуги</w:t>
      </w:r>
      <w:r w:rsidR="00993482">
        <w:rPr>
          <w:sz w:val="28"/>
          <w:szCs w:val="28"/>
        </w:rPr>
        <w:t>, расходы</w:t>
      </w:r>
      <w:r w:rsidR="00271557" w:rsidRPr="002559A8">
        <w:rPr>
          <w:sz w:val="28"/>
          <w:szCs w:val="28"/>
        </w:rPr>
        <w:t xml:space="preserve"> по содержанию имущества;</w:t>
      </w:r>
    </w:p>
    <w:p w:rsidR="00271557" w:rsidRDefault="00EA084E" w:rsidP="00EA084E">
      <w:pPr>
        <w:pStyle w:val="a0"/>
        <w:spacing w:after="0"/>
        <w:contextualSpacing/>
        <w:jc w:val="both"/>
        <w:rPr>
          <w:sz w:val="28"/>
          <w:szCs w:val="28"/>
        </w:rPr>
      </w:pPr>
      <w:r>
        <w:rPr>
          <w:sz w:val="28"/>
          <w:szCs w:val="28"/>
        </w:rPr>
        <w:t xml:space="preserve">- </w:t>
      </w:r>
      <w:r w:rsidR="00271557" w:rsidRPr="002559A8">
        <w:rPr>
          <w:sz w:val="28"/>
          <w:szCs w:val="28"/>
        </w:rPr>
        <w:t>питани</w:t>
      </w:r>
      <w:r w:rsidR="00993482">
        <w:rPr>
          <w:sz w:val="28"/>
          <w:szCs w:val="28"/>
        </w:rPr>
        <w:t>е;</w:t>
      </w:r>
    </w:p>
    <w:p w:rsidR="00993482" w:rsidRPr="002559A8" w:rsidRDefault="00993482" w:rsidP="00EA084E">
      <w:pPr>
        <w:pStyle w:val="a0"/>
        <w:spacing w:after="0"/>
        <w:contextualSpacing/>
        <w:jc w:val="both"/>
        <w:rPr>
          <w:sz w:val="28"/>
          <w:szCs w:val="28"/>
        </w:rPr>
      </w:pPr>
      <w:r>
        <w:rPr>
          <w:sz w:val="28"/>
          <w:szCs w:val="28"/>
        </w:rPr>
        <w:t>- прочие работы, услуги</w:t>
      </w:r>
    </w:p>
    <w:p w:rsidR="00271557" w:rsidRPr="002559A8" w:rsidRDefault="00271557" w:rsidP="00EA084E">
      <w:pPr>
        <w:pStyle w:val="a0"/>
        <w:spacing w:after="0"/>
        <w:ind w:firstLine="708"/>
        <w:contextualSpacing/>
        <w:jc w:val="both"/>
        <w:rPr>
          <w:sz w:val="28"/>
          <w:szCs w:val="28"/>
        </w:rPr>
      </w:pPr>
      <w:r w:rsidRPr="002559A8">
        <w:rPr>
          <w:sz w:val="28"/>
          <w:szCs w:val="28"/>
        </w:rPr>
        <w:t>Финансово-хозяйственная деятельность учреждения осуществлялась в соответствии с планом финансово-хозяйственной деятельности.</w:t>
      </w:r>
    </w:p>
    <w:p w:rsidR="00271557" w:rsidRPr="00763267" w:rsidRDefault="00D51400" w:rsidP="00763267">
      <w:pPr>
        <w:pStyle w:val="1"/>
        <w:spacing w:before="0" w:after="0"/>
        <w:contextualSpacing/>
        <w:jc w:val="center"/>
        <w:rPr>
          <w:rStyle w:val="a4"/>
          <w:rFonts w:cs="Times New Roman"/>
          <w:b/>
          <w:sz w:val="28"/>
          <w:szCs w:val="28"/>
        </w:rPr>
      </w:pPr>
      <w:r w:rsidRPr="00763267">
        <w:rPr>
          <w:rFonts w:cs="Times New Roman"/>
          <w:sz w:val="28"/>
          <w:szCs w:val="28"/>
        </w:rPr>
        <w:t>8</w:t>
      </w:r>
      <w:r w:rsidR="00271557" w:rsidRPr="00763267">
        <w:rPr>
          <w:rFonts w:cs="Times New Roman"/>
          <w:sz w:val="28"/>
          <w:szCs w:val="28"/>
        </w:rPr>
        <w:t>. Перспективы и планы</w:t>
      </w:r>
      <w:r w:rsidR="00271557" w:rsidRPr="00763267">
        <w:rPr>
          <w:rStyle w:val="a4"/>
          <w:rFonts w:cs="Times New Roman"/>
          <w:sz w:val="28"/>
          <w:szCs w:val="28"/>
        </w:rPr>
        <w:t xml:space="preserve"> </w:t>
      </w:r>
      <w:r w:rsidR="00271557" w:rsidRPr="00763267">
        <w:rPr>
          <w:rStyle w:val="a4"/>
          <w:rFonts w:cs="Times New Roman"/>
          <w:b/>
          <w:sz w:val="28"/>
          <w:szCs w:val="28"/>
        </w:rPr>
        <w:t>развития ДОУ</w:t>
      </w:r>
    </w:p>
    <w:p w:rsidR="00271557" w:rsidRPr="002559A8" w:rsidRDefault="00271557" w:rsidP="00763267">
      <w:pPr>
        <w:pStyle w:val="a0"/>
        <w:spacing w:after="0"/>
        <w:ind w:firstLine="708"/>
        <w:contextualSpacing/>
        <w:jc w:val="both"/>
        <w:rPr>
          <w:sz w:val="28"/>
          <w:szCs w:val="28"/>
        </w:rPr>
      </w:pPr>
      <w:r w:rsidRPr="002559A8">
        <w:rPr>
          <w:sz w:val="28"/>
          <w:szCs w:val="28"/>
        </w:rPr>
        <w:t>Для успешной деятельности в условиях модернизации образования МАДОУ должно реализовать следующие направления развития:</w:t>
      </w:r>
    </w:p>
    <w:p w:rsidR="00271557" w:rsidRPr="002559A8" w:rsidRDefault="00763267" w:rsidP="00763267">
      <w:pPr>
        <w:pStyle w:val="a0"/>
        <w:spacing w:after="0"/>
        <w:contextualSpacing/>
        <w:jc w:val="both"/>
        <w:rPr>
          <w:sz w:val="28"/>
          <w:szCs w:val="28"/>
        </w:rPr>
      </w:pPr>
      <w:r>
        <w:rPr>
          <w:sz w:val="28"/>
          <w:szCs w:val="28"/>
        </w:rPr>
        <w:t xml:space="preserve">- </w:t>
      </w:r>
      <w:r w:rsidR="00271557" w:rsidRPr="002559A8">
        <w:rPr>
          <w:sz w:val="28"/>
          <w:szCs w:val="28"/>
        </w:rPr>
        <w:t xml:space="preserve">совершенствовать материально-техническую базу учреждения; </w:t>
      </w:r>
    </w:p>
    <w:p w:rsidR="00271557" w:rsidRPr="002559A8" w:rsidRDefault="00763267" w:rsidP="00763267">
      <w:pPr>
        <w:pStyle w:val="a0"/>
        <w:spacing w:after="0"/>
        <w:contextualSpacing/>
        <w:jc w:val="both"/>
        <w:rPr>
          <w:sz w:val="28"/>
          <w:szCs w:val="28"/>
        </w:rPr>
      </w:pPr>
      <w:r>
        <w:rPr>
          <w:sz w:val="28"/>
          <w:szCs w:val="28"/>
        </w:rPr>
        <w:t xml:space="preserve">- </w:t>
      </w:r>
      <w:r w:rsidR="0036747C">
        <w:rPr>
          <w:sz w:val="28"/>
          <w:szCs w:val="28"/>
        </w:rPr>
        <w:t>продолжа</w:t>
      </w:r>
      <w:r w:rsidR="00271557" w:rsidRPr="002559A8">
        <w:rPr>
          <w:sz w:val="28"/>
          <w:szCs w:val="28"/>
        </w:rPr>
        <w:t>ть повышать уровень профессиональных знаний и умений педагогов;</w:t>
      </w:r>
    </w:p>
    <w:p w:rsidR="00271557" w:rsidRDefault="00763267" w:rsidP="00763267">
      <w:pPr>
        <w:pStyle w:val="a0"/>
        <w:spacing w:after="0"/>
        <w:contextualSpacing/>
        <w:jc w:val="both"/>
        <w:rPr>
          <w:sz w:val="28"/>
          <w:szCs w:val="28"/>
        </w:rPr>
      </w:pPr>
      <w:r>
        <w:rPr>
          <w:sz w:val="28"/>
          <w:szCs w:val="28"/>
        </w:rPr>
        <w:t xml:space="preserve">- </w:t>
      </w:r>
      <w:r w:rsidR="0036747C">
        <w:rPr>
          <w:rFonts w:eastAsia="Times New Roman"/>
          <w:kern w:val="0"/>
          <w:sz w:val="28"/>
          <w:szCs w:val="28"/>
        </w:rPr>
        <w:t>обеспечить</w:t>
      </w:r>
      <w:r w:rsidR="0036747C" w:rsidRPr="0036747C">
        <w:rPr>
          <w:rFonts w:eastAsia="Times New Roman"/>
          <w:kern w:val="0"/>
          <w:sz w:val="28"/>
          <w:szCs w:val="28"/>
        </w:rPr>
        <w:t xml:space="preserve"> </w:t>
      </w:r>
      <w:r w:rsidR="0036747C">
        <w:rPr>
          <w:rFonts w:eastAsia="Times New Roman"/>
          <w:bCs/>
          <w:kern w:val="0"/>
          <w:sz w:val="28"/>
          <w:szCs w:val="28"/>
          <w:lang w:eastAsia="ru-RU"/>
        </w:rPr>
        <w:t>охрану и укрепление</w:t>
      </w:r>
      <w:r w:rsidR="0036747C" w:rsidRPr="0036747C">
        <w:rPr>
          <w:rFonts w:eastAsia="Times New Roman"/>
          <w:bCs/>
          <w:kern w:val="0"/>
          <w:sz w:val="28"/>
          <w:szCs w:val="28"/>
          <w:lang w:eastAsia="ru-RU"/>
        </w:rPr>
        <w:t xml:space="preserve"> физического и психического здоровья воспитанников</w:t>
      </w:r>
      <w:r w:rsidR="00271557" w:rsidRPr="002559A8">
        <w:rPr>
          <w:sz w:val="28"/>
          <w:szCs w:val="28"/>
        </w:rPr>
        <w:t>;</w:t>
      </w:r>
    </w:p>
    <w:p w:rsidR="0036747C" w:rsidRPr="002559A8" w:rsidRDefault="0036747C" w:rsidP="00763267">
      <w:pPr>
        <w:pStyle w:val="a0"/>
        <w:spacing w:after="0"/>
        <w:contextualSpacing/>
        <w:jc w:val="both"/>
        <w:rPr>
          <w:sz w:val="28"/>
          <w:szCs w:val="28"/>
        </w:rPr>
      </w:pPr>
      <w:r>
        <w:rPr>
          <w:sz w:val="28"/>
          <w:szCs w:val="28"/>
        </w:rPr>
        <w:t xml:space="preserve">- создать условия для </w:t>
      </w:r>
      <w:r w:rsidRPr="0036747C">
        <w:rPr>
          <w:rFonts w:eastAsia="Times New Roman"/>
          <w:kern w:val="0"/>
          <w:sz w:val="28"/>
          <w:szCs w:val="28"/>
        </w:rPr>
        <w:t xml:space="preserve">самореализации личности </w:t>
      </w:r>
      <w:r>
        <w:rPr>
          <w:rFonts w:eastAsia="Times New Roman"/>
          <w:kern w:val="0"/>
          <w:sz w:val="28"/>
          <w:szCs w:val="28"/>
        </w:rPr>
        <w:t>воспитанников;</w:t>
      </w:r>
    </w:p>
    <w:p w:rsidR="00271557" w:rsidRPr="002559A8" w:rsidRDefault="00763267" w:rsidP="00763267">
      <w:pPr>
        <w:pStyle w:val="a0"/>
        <w:spacing w:after="0"/>
        <w:contextualSpacing/>
        <w:jc w:val="both"/>
        <w:rPr>
          <w:sz w:val="28"/>
          <w:szCs w:val="28"/>
        </w:rPr>
      </w:pPr>
      <w:r>
        <w:rPr>
          <w:sz w:val="28"/>
          <w:szCs w:val="28"/>
        </w:rPr>
        <w:t xml:space="preserve">- </w:t>
      </w:r>
      <w:r w:rsidR="00271557" w:rsidRPr="002559A8">
        <w:rPr>
          <w:sz w:val="28"/>
          <w:szCs w:val="28"/>
        </w:rPr>
        <w:t>формировать систему эффективного взаимод</w:t>
      </w:r>
      <w:r w:rsidR="0036747C">
        <w:rPr>
          <w:sz w:val="28"/>
          <w:szCs w:val="28"/>
        </w:rPr>
        <w:t>ействия с семьями воспитанников;</w:t>
      </w:r>
    </w:p>
    <w:p w:rsidR="0036747C" w:rsidRPr="0036747C" w:rsidRDefault="0036747C" w:rsidP="0036747C">
      <w:pPr>
        <w:widowControl/>
        <w:suppressAutoHyphens w:val="0"/>
        <w:contextualSpacing/>
        <w:jc w:val="both"/>
        <w:rPr>
          <w:rFonts w:eastAsia="Times New Roman"/>
          <w:kern w:val="0"/>
          <w:sz w:val="28"/>
          <w:szCs w:val="28"/>
        </w:rPr>
      </w:pPr>
      <w:r>
        <w:rPr>
          <w:rFonts w:eastAsia="Times New Roman"/>
          <w:kern w:val="0"/>
          <w:sz w:val="28"/>
          <w:szCs w:val="28"/>
        </w:rPr>
        <w:t>- получение лицензии на образовательную деятельность, п</w:t>
      </w:r>
      <w:r w:rsidRPr="0036747C">
        <w:rPr>
          <w:rFonts w:eastAsia="Times New Roman"/>
          <w:kern w:val="0"/>
          <w:sz w:val="28"/>
          <w:szCs w:val="28"/>
        </w:rPr>
        <w:t>ереход на новые образовательные стандарты дошкольного образования.</w:t>
      </w:r>
    </w:p>
    <w:p w:rsidR="00763267" w:rsidRDefault="00763267" w:rsidP="002559A8">
      <w:pPr>
        <w:pStyle w:val="a0"/>
        <w:spacing w:after="0"/>
        <w:contextualSpacing/>
        <w:jc w:val="both"/>
        <w:rPr>
          <w:rStyle w:val="a4"/>
          <w:sz w:val="28"/>
          <w:szCs w:val="28"/>
        </w:rPr>
      </w:pPr>
    </w:p>
    <w:p w:rsidR="00271557" w:rsidRPr="002559A8" w:rsidRDefault="00271557" w:rsidP="0036747C">
      <w:pPr>
        <w:pStyle w:val="a0"/>
        <w:spacing w:after="0"/>
        <w:ind w:firstLine="708"/>
        <w:contextualSpacing/>
        <w:jc w:val="both"/>
        <w:rPr>
          <w:rStyle w:val="a4"/>
          <w:sz w:val="28"/>
          <w:szCs w:val="28"/>
        </w:rPr>
      </w:pPr>
      <w:r w:rsidRPr="002559A8">
        <w:rPr>
          <w:rStyle w:val="a4"/>
          <w:sz w:val="28"/>
          <w:szCs w:val="28"/>
        </w:rPr>
        <w:t>Выводы по итогам года.</w:t>
      </w:r>
    </w:p>
    <w:p w:rsidR="00F32DEF" w:rsidRPr="002559A8" w:rsidRDefault="00271557" w:rsidP="00763267">
      <w:pPr>
        <w:pStyle w:val="a0"/>
        <w:spacing w:after="0"/>
        <w:ind w:firstLine="708"/>
        <w:contextualSpacing/>
        <w:jc w:val="both"/>
        <w:rPr>
          <w:rFonts w:eastAsia="Times New Roman"/>
          <w:sz w:val="28"/>
          <w:szCs w:val="28"/>
        </w:rPr>
      </w:pPr>
      <w:r w:rsidRPr="002559A8">
        <w:rPr>
          <w:sz w:val="28"/>
          <w:szCs w:val="28"/>
        </w:rPr>
        <w:t>Анализ де</w:t>
      </w:r>
      <w:r w:rsidR="00D51400" w:rsidRPr="002559A8">
        <w:rPr>
          <w:sz w:val="28"/>
          <w:szCs w:val="28"/>
        </w:rPr>
        <w:t>ятельности детского сада за 2013</w:t>
      </w:r>
      <w:r w:rsidRPr="002559A8">
        <w:rPr>
          <w:sz w:val="28"/>
          <w:szCs w:val="28"/>
        </w:rPr>
        <w:t xml:space="preserve"> —</w:t>
      </w:r>
      <w:r w:rsidR="00D51400" w:rsidRPr="002559A8">
        <w:rPr>
          <w:sz w:val="28"/>
          <w:szCs w:val="28"/>
        </w:rPr>
        <w:t xml:space="preserve"> 2014</w:t>
      </w:r>
      <w:r w:rsidRPr="002559A8">
        <w:rPr>
          <w:sz w:val="28"/>
          <w:szCs w:val="28"/>
        </w:rPr>
        <w:t xml:space="preserve"> учебный год выявил успешные показатели в деятельности МАДОУ. Учреждение функционирует в режиме развития. </w:t>
      </w:r>
      <w:r w:rsidRPr="002559A8">
        <w:rPr>
          <w:rFonts w:eastAsia="Times New Roman"/>
          <w:sz w:val="28"/>
          <w:szCs w:val="28"/>
        </w:rPr>
        <w:t>В МАДОУ № 61 сложился перспективный, творческий коллектив педагогов, имеющих потенциал к профессиональному развитию.</w:t>
      </w:r>
      <w:bookmarkStart w:id="0" w:name="_GoBack"/>
      <w:bookmarkEnd w:id="0"/>
    </w:p>
    <w:sectPr w:rsidR="00F32DEF" w:rsidRPr="002559A8">
      <w:pgSz w:w="16838" w:h="11906"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firstLine="0"/>
      </w:pPr>
      <w:rPr>
        <w:rFonts w:ascii="StarSymbol" w:hAnsi="StarSymbol"/>
      </w:rPr>
    </w:lvl>
  </w:abstractNum>
  <w:abstractNum w:abstractNumId="1">
    <w:nsid w:val="00000004"/>
    <w:multiLevelType w:val="multilevel"/>
    <w:tmpl w:val="00000004"/>
    <w:name w:val="WW8Num4"/>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07"/>
        </w:tabs>
        <w:ind w:left="707" w:hanging="283"/>
      </w:pPr>
      <w:rPr>
        <w:rFonts w:ascii="Wingdings 2" w:hAnsi="Wingdings 2"/>
      </w:rPr>
    </w:lvl>
    <w:lvl w:ilvl="1">
      <w:start w:val="1"/>
      <w:numFmt w:val="bullet"/>
      <w:lvlText w:val=""/>
      <w:lvlJc w:val="left"/>
      <w:pPr>
        <w:tabs>
          <w:tab w:val="num" w:pos="1414"/>
        </w:tabs>
        <w:ind w:left="1414" w:hanging="283"/>
      </w:pPr>
      <w:rPr>
        <w:rFonts w:ascii="Wingdings 2" w:hAnsi="Wingdings 2"/>
      </w:rPr>
    </w:lvl>
    <w:lvl w:ilvl="2">
      <w:start w:val="1"/>
      <w:numFmt w:val="bullet"/>
      <w:lvlText w:val=""/>
      <w:lvlJc w:val="left"/>
      <w:pPr>
        <w:tabs>
          <w:tab w:val="num" w:pos="2121"/>
        </w:tabs>
        <w:ind w:left="2121" w:hanging="283"/>
      </w:pPr>
      <w:rPr>
        <w:rFonts w:ascii="Wingdings 2" w:hAnsi="Wingdings 2"/>
      </w:rPr>
    </w:lvl>
    <w:lvl w:ilvl="3">
      <w:start w:val="1"/>
      <w:numFmt w:val="bullet"/>
      <w:lvlText w:val=""/>
      <w:lvlJc w:val="left"/>
      <w:pPr>
        <w:tabs>
          <w:tab w:val="num" w:pos="2828"/>
        </w:tabs>
        <w:ind w:left="2828" w:hanging="283"/>
      </w:pPr>
      <w:rPr>
        <w:rFonts w:ascii="Wingdings 2" w:hAnsi="Wingdings 2"/>
      </w:rPr>
    </w:lvl>
    <w:lvl w:ilvl="4">
      <w:start w:val="1"/>
      <w:numFmt w:val="bullet"/>
      <w:lvlText w:val=""/>
      <w:lvlJc w:val="left"/>
      <w:pPr>
        <w:tabs>
          <w:tab w:val="num" w:pos="3535"/>
        </w:tabs>
        <w:ind w:left="3535" w:hanging="283"/>
      </w:pPr>
      <w:rPr>
        <w:rFonts w:ascii="Wingdings 2" w:hAnsi="Wingdings 2"/>
      </w:rPr>
    </w:lvl>
    <w:lvl w:ilvl="5">
      <w:start w:val="1"/>
      <w:numFmt w:val="bullet"/>
      <w:lvlText w:val=""/>
      <w:lvlJc w:val="left"/>
      <w:pPr>
        <w:tabs>
          <w:tab w:val="num" w:pos="4242"/>
        </w:tabs>
        <w:ind w:left="4242" w:hanging="283"/>
      </w:pPr>
      <w:rPr>
        <w:rFonts w:ascii="Wingdings 2" w:hAnsi="Wingdings 2"/>
      </w:rPr>
    </w:lvl>
    <w:lvl w:ilvl="6">
      <w:start w:val="1"/>
      <w:numFmt w:val="bullet"/>
      <w:lvlText w:val=""/>
      <w:lvlJc w:val="left"/>
      <w:pPr>
        <w:tabs>
          <w:tab w:val="num" w:pos="4949"/>
        </w:tabs>
        <w:ind w:left="4949" w:hanging="283"/>
      </w:pPr>
      <w:rPr>
        <w:rFonts w:ascii="Wingdings 2" w:hAnsi="Wingdings 2"/>
      </w:rPr>
    </w:lvl>
    <w:lvl w:ilvl="7">
      <w:start w:val="1"/>
      <w:numFmt w:val="bullet"/>
      <w:lvlText w:val=""/>
      <w:lvlJc w:val="left"/>
      <w:pPr>
        <w:tabs>
          <w:tab w:val="num" w:pos="5656"/>
        </w:tabs>
        <w:ind w:left="5656" w:hanging="283"/>
      </w:pPr>
      <w:rPr>
        <w:rFonts w:ascii="Wingdings 2" w:hAnsi="Wingdings 2"/>
      </w:rPr>
    </w:lvl>
    <w:lvl w:ilvl="8">
      <w:start w:val="1"/>
      <w:numFmt w:val="bullet"/>
      <w:lvlText w:val=""/>
      <w:lvlJc w:val="left"/>
      <w:pPr>
        <w:tabs>
          <w:tab w:val="num" w:pos="6363"/>
        </w:tabs>
        <w:ind w:left="6363" w:hanging="283"/>
      </w:pPr>
      <w:rPr>
        <w:rFonts w:ascii="Wingdings 2" w:hAnsi="Wingdings 2"/>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multilevel"/>
    <w:tmpl w:val="0000000A"/>
    <w:name w:val="WW8Num10"/>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EA"/>
    <w:rsid w:val="0007379A"/>
    <w:rsid w:val="00105A6B"/>
    <w:rsid w:val="00246BEA"/>
    <w:rsid w:val="002559A8"/>
    <w:rsid w:val="00271557"/>
    <w:rsid w:val="00361409"/>
    <w:rsid w:val="0036747C"/>
    <w:rsid w:val="00387EB4"/>
    <w:rsid w:val="00394350"/>
    <w:rsid w:val="005B6189"/>
    <w:rsid w:val="0068545F"/>
    <w:rsid w:val="00763267"/>
    <w:rsid w:val="007A2D07"/>
    <w:rsid w:val="0088363C"/>
    <w:rsid w:val="008F6B74"/>
    <w:rsid w:val="00993482"/>
    <w:rsid w:val="009E6277"/>
    <w:rsid w:val="00A66247"/>
    <w:rsid w:val="00B500E9"/>
    <w:rsid w:val="00B574D7"/>
    <w:rsid w:val="00C11246"/>
    <w:rsid w:val="00D51400"/>
    <w:rsid w:val="00DE5363"/>
    <w:rsid w:val="00EA084E"/>
    <w:rsid w:val="00ED0B9B"/>
    <w:rsid w:val="00F32DEF"/>
    <w:rsid w:val="00F8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5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0"/>
    <w:link w:val="10"/>
    <w:qFormat/>
    <w:rsid w:val="00271557"/>
    <w:pPr>
      <w:keepNext/>
      <w:spacing w:before="240" w:after="120"/>
      <w:outlineLvl w:val="0"/>
    </w:pPr>
    <w:rPr>
      <w:rFonts w:eastAsia="Lucida Sans Unicode"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1557"/>
    <w:rPr>
      <w:rFonts w:ascii="Times New Roman" w:eastAsia="Lucida Sans Unicode" w:hAnsi="Times New Roman" w:cs="Tahoma"/>
      <w:b/>
      <w:bCs/>
      <w:kern w:val="1"/>
      <w:sz w:val="48"/>
      <w:szCs w:val="48"/>
    </w:rPr>
  </w:style>
  <w:style w:type="character" w:styleId="a4">
    <w:name w:val="Strong"/>
    <w:qFormat/>
    <w:rsid w:val="00271557"/>
    <w:rPr>
      <w:b/>
      <w:bCs/>
    </w:rPr>
  </w:style>
  <w:style w:type="character" w:styleId="a5">
    <w:name w:val="Hyperlink"/>
    <w:rsid w:val="00271557"/>
    <w:rPr>
      <w:color w:val="000080"/>
      <w:u w:val="single"/>
    </w:rPr>
  </w:style>
  <w:style w:type="character" w:styleId="a6">
    <w:name w:val="Emphasis"/>
    <w:qFormat/>
    <w:rsid w:val="00271557"/>
    <w:rPr>
      <w:i/>
      <w:iCs/>
    </w:rPr>
  </w:style>
  <w:style w:type="paragraph" w:styleId="a0">
    <w:name w:val="Body Text"/>
    <w:basedOn w:val="a"/>
    <w:link w:val="a7"/>
    <w:rsid w:val="00271557"/>
    <w:pPr>
      <w:spacing w:after="120"/>
    </w:pPr>
  </w:style>
  <w:style w:type="character" w:customStyle="1" w:styleId="a7">
    <w:name w:val="Основной текст Знак"/>
    <w:basedOn w:val="a1"/>
    <w:link w:val="a0"/>
    <w:rsid w:val="00271557"/>
    <w:rPr>
      <w:rFonts w:ascii="Times New Roman" w:eastAsia="Andale Sans UI" w:hAnsi="Times New Roman" w:cs="Times New Roman"/>
      <w:kern w:val="1"/>
      <w:sz w:val="24"/>
      <w:szCs w:val="24"/>
    </w:rPr>
  </w:style>
  <w:style w:type="paragraph" w:customStyle="1" w:styleId="a8">
    <w:name w:val="Содержимое таблицы"/>
    <w:basedOn w:val="a"/>
    <w:rsid w:val="00271557"/>
    <w:pPr>
      <w:suppressLineNumbers/>
    </w:pPr>
  </w:style>
  <w:style w:type="paragraph" w:customStyle="1" w:styleId="ConsPlusNormal">
    <w:name w:val="ConsPlusNormal"/>
    <w:rsid w:val="00271557"/>
    <w:pPr>
      <w:widowControl w:val="0"/>
      <w:suppressAutoHyphens/>
      <w:autoSpaceDE w:val="0"/>
      <w:spacing w:after="0" w:line="240" w:lineRule="auto"/>
      <w:ind w:firstLine="720"/>
    </w:pPr>
    <w:rPr>
      <w:rFonts w:ascii="Arial" w:eastAsia="Arial" w:hAnsi="Arial" w:cs="Arial"/>
      <w:kern w:val="1"/>
      <w:sz w:val="20"/>
      <w:szCs w:val="20"/>
      <w:lang w:eastAsia="ar-SA"/>
    </w:rPr>
  </w:style>
  <w:style w:type="table" w:styleId="a9">
    <w:name w:val="Table Grid"/>
    <w:basedOn w:val="a2"/>
    <w:rsid w:val="009E6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57"/>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0"/>
    <w:link w:val="10"/>
    <w:qFormat/>
    <w:rsid w:val="00271557"/>
    <w:pPr>
      <w:keepNext/>
      <w:spacing w:before="240" w:after="120"/>
      <w:outlineLvl w:val="0"/>
    </w:pPr>
    <w:rPr>
      <w:rFonts w:eastAsia="Lucida Sans Unicode"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1557"/>
    <w:rPr>
      <w:rFonts w:ascii="Times New Roman" w:eastAsia="Lucida Sans Unicode" w:hAnsi="Times New Roman" w:cs="Tahoma"/>
      <w:b/>
      <w:bCs/>
      <w:kern w:val="1"/>
      <w:sz w:val="48"/>
      <w:szCs w:val="48"/>
    </w:rPr>
  </w:style>
  <w:style w:type="character" w:styleId="a4">
    <w:name w:val="Strong"/>
    <w:qFormat/>
    <w:rsid w:val="00271557"/>
    <w:rPr>
      <w:b/>
      <w:bCs/>
    </w:rPr>
  </w:style>
  <w:style w:type="character" w:styleId="a5">
    <w:name w:val="Hyperlink"/>
    <w:rsid w:val="00271557"/>
    <w:rPr>
      <w:color w:val="000080"/>
      <w:u w:val="single"/>
    </w:rPr>
  </w:style>
  <w:style w:type="character" w:styleId="a6">
    <w:name w:val="Emphasis"/>
    <w:qFormat/>
    <w:rsid w:val="00271557"/>
    <w:rPr>
      <w:i/>
      <w:iCs/>
    </w:rPr>
  </w:style>
  <w:style w:type="paragraph" w:styleId="a0">
    <w:name w:val="Body Text"/>
    <w:basedOn w:val="a"/>
    <w:link w:val="a7"/>
    <w:rsid w:val="00271557"/>
    <w:pPr>
      <w:spacing w:after="120"/>
    </w:pPr>
  </w:style>
  <w:style w:type="character" w:customStyle="1" w:styleId="a7">
    <w:name w:val="Основной текст Знак"/>
    <w:basedOn w:val="a1"/>
    <w:link w:val="a0"/>
    <w:rsid w:val="00271557"/>
    <w:rPr>
      <w:rFonts w:ascii="Times New Roman" w:eastAsia="Andale Sans UI" w:hAnsi="Times New Roman" w:cs="Times New Roman"/>
      <w:kern w:val="1"/>
      <w:sz w:val="24"/>
      <w:szCs w:val="24"/>
    </w:rPr>
  </w:style>
  <w:style w:type="paragraph" w:customStyle="1" w:styleId="a8">
    <w:name w:val="Содержимое таблицы"/>
    <w:basedOn w:val="a"/>
    <w:rsid w:val="00271557"/>
    <w:pPr>
      <w:suppressLineNumbers/>
    </w:pPr>
  </w:style>
  <w:style w:type="paragraph" w:customStyle="1" w:styleId="ConsPlusNormal">
    <w:name w:val="ConsPlusNormal"/>
    <w:rsid w:val="00271557"/>
    <w:pPr>
      <w:widowControl w:val="0"/>
      <w:suppressAutoHyphens/>
      <w:autoSpaceDE w:val="0"/>
      <w:spacing w:after="0" w:line="240" w:lineRule="auto"/>
      <w:ind w:firstLine="720"/>
    </w:pPr>
    <w:rPr>
      <w:rFonts w:ascii="Arial" w:eastAsia="Arial" w:hAnsi="Arial" w:cs="Arial"/>
      <w:kern w:val="1"/>
      <w:sz w:val="20"/>
      <w:szCs w:val="20"/>
      <w:lang w:eastAsia="ar-SA"/>
    </w:rPr>
  </w:style>
  <w:style w:type="table" w:styleId="a9">
    <w:name w:val="Table Grid"/>
    <w:basedOn w:val="a2"/>
    <w:rsid w:val="009E6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16</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2014-05-14T09:51:00Z</dcterms:created>
  <dcterms:modified xsi:type="dcterms:W3CDTF">2014-05-15T05:19:00Z</dcterms:modified>
</cp:coreProperties>
</file>